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BC1" w:rsidRDefault="00673214">
      <w:pPr>
        <w:pStyle w:val="Encabezado"/>
        <w:pBdr>
          <w:bottom w:val="double" w:sz="12" w:space="1" w:color="800000"/>
        </w:pBdr>
        <w:jc w:val="center"/>
      </w:pPr>
      <w:r>
        <w:rPr>
          <w:rFonts w:ascii="Cambria" w:hAnsi="Cambria" w:cs="Cambria"/>
          <w:sz w:val="32"/>
          <w:szCs w:val="32"/>
        </w:rPr>
        <w:t>Laboratorio de Computación Científica           Curso 2014-15</w:t>
      </w:r>
    </w:p>
    <w:p w:rsidR="00C13BC1" w:rsidRDefault="00C13BC1">
      <w:pPr>
        <w:pStyle w:val="Encabezado"/>
      </w:pPr>
    </w:p>
    <w:p w:rsidR="00C13BC1" w:rsidRDefault="00C13BC1">
      <w:pPr>
        <w:pStyle w:val="Standard"/>
        <w:jc w:val="center"/>
        <w:rPr>
          <w:b/>
          <w:bCs/>
          <w:sz w:val="32"/>
          <w:szCs w:val="32"/>
        </w:rPr>
      </w:pPr>
    </w:p>
    <w:p w:rsidR="00C13BC1" w:rsidRDefault="00673214">
      <w:pPr>
        <w:pStyle w:val="Standard"/>
        <w:jc w:val="center"/>
        <w:rPr>
          <w:b/>
          <w:bCs/>
          <w:sz w:val="32"/>
          <w:szCs w:val="32"/>
        </w:rPr>
      </w:pPr>
      <w:r>
        <w:rPr>
          <w:b/>
          <w:bCs/>
          <w:i/>
          <w:sz w:val="32"/>
          <w:szCs w:val="32"/>
          <w:u w:val="single"/>
        </w:rPr>
        <w:t xml:space="preserve">PRÁCTICA 1. Introducción a </w:t>
      </w:r>
      <w:proofErr w:type="spellStart"/>
      <w:r>
        <w:rPr>
          <w:b/>
          <w:bCs/>
          <w:i/>
          <w:sz w:val="32"/>
          <w:szCs w:val="32"/>
          <w:u w:val="single"/>
        </w:rPr>
        <w:t>Matlab</w:t>
      </w:r>
      <w:proofErr w:type="spellEnd"/>
    </w:p>
    <w:p w:rsidR="00C13BC1" w:rsidRDefault="00C13BC1">
      <w:pPr>
        <w:pStyle w:val="Standard"/>
        <w:jc w:val="center"/>
        <w:rPr>
          <w:b/>
          <w:bCs/>
          <w:sz w:val="32"/>
          <w:szCs w:val="32"/>
        </w:rPr>
      </w:pPr>
    </w:p>
    <w:p w:rsidR="00C13BC1" w:rsidRDefault="00673214">
      <w:pPr>
        <w:pStyle w:val="Standard"/>
        <w:jc w:val="center"/>
        <w:rPr>
          <w:b/>
          <w:bCs/>
          <w:sz w:val="32"/>
          <w:szCs w:val="32"/>
        </w:rPr>
      </w:pPr>
      <w:r>
        <w:rPr>
          <w:b/>
          <w:bCs/>
          <w:sz w:val="32"/>
          <w:szCs w:val="32"/>
        </w:rPr>
        <w:t>Alumno: ……………………………………………………………………</w:t>
      </w:r>
    </w:p>
    <w:p w:rsidR="00C13BC1" w:rsidRDefault="00C13BC1">
      <w:pPr>
        <w:pStyle w:val="Standard"/>
        <w:jc w:val="center"/>
        <w:rPr>
          <w:b/>
          <w:bCs/>
          <w:sz w:val="32"/>
          <w:szCs w:val="32"/>
        </w:rPr>
      </w:pPr>
    </w:p>
    <w:p w:rsidR="00C13BC1" w:rsidRDefault="00673214">
      <w:pPr>
        <w:pStyle w:val="Standard"/>
        <w:jc w:val="center"/>
        <w:rPr>
          <w:rFonts w:ascii="Arial" w:hAnsi="Arial" w:cs="Arial"/>
        </w:rPr>
      </w:pPr>
      <w:r>
        <w:rPr>
          <w:b/>
          <w:bCs/>
          <w:sz w:val="32"/>
          <w:szCs w:val="32"/>
        </w:rPr>
        <w:t>Prácticas de Introducción/Programación MATLAB y OCTAVE</w:t>
      </w:r>
    </w:p>
    <w:p w:rsidR="00C13BC1" w:rsidRDefault="00C13BC1">
      <w:pPr>
        <w:rPr>
          <w:rFonts w:ascii="Arial" w:hAnsi="Arial" w:cs="Arial"/>
        </w:rPr>
      </w:pPr>
    </w:p>
    <w:p w:rsidR="00C13BC1" w:rsidRDefault="00673214">
      <w:pPr>
        <w:pStyle w:val="Standard"/>
        <w:jc w:val="both"/>
        <w:rPr>
          <w:rFonts w:ascii="Arial" w:hAnsi="Arial" w:cs="Arial"/>
        </w:rPr>
      </w:pPr>
      <w:r>
        <w:rPr>
          <w:rFonts w:ascii="Arial" w:hAnsi="Arial" w:cs="Arial"/>
          <w:b/>
          <w:bCs/>
        </w:rPr>
        <w:t xml:space="preserve">Aprendiendo comandos, funciones y operadores en </w:t>
      </w:r>
      <w:proofErr w:type="spellStart"/>
      <w:r>
        <w:rPr>
          <w:rFonts w:ascii="Arial" w:hAnsi="Arial" w:cs="Arial"/>
          <w:b/>
          <w:bCs/>
        </w:rPr>
        <w:t>Matlab</w:t>
      </w:r>
      <w:proofErr w:type="spellEnd"/>
    </w:p>
    <w:p w:rsidR="00C13BC1" w:rsidRDefault="00673214">
      <w:pPr>
        <w:rPr>
          <w:rFonts w:ascii="Arial" w:hAnsi="Arial" w:cs="Arial"/>
          <w:b/>
          <w:i/>
        </w:rPr>
      </w:pPr>
      <w:r>
        <w:rPr>
          <w:rFonts w:ascii="Arial" w:hAnsi="Arial" w:cs="Arial"/>
        </w:rPr>
        <w:t>Las siguientes órdenes pueden serte útiles para el desarrollo de esta práctica:</w:t>
      </w:r>
    </w:p>
    <w:p w:rsidR="00C13BC1" w:rsidRDefault="00673214">
      <w:pPr>
        <w:numPr>
          <w:ilvl w:val="0"/>
          <w:numId w:val="7"/>
        </w:numPr>
        <w:spacing w:after="120"/>
        <w:ind w:left="714" w:hanging="357"/>
        <w:textAlignment w:val="auto"/>
        <w:rPr>
          <w:rFonts w:ascii="Arial" w:hAnsi="Arial" w:cs="Arial"/>
          <w:b/>
          <w:i/>
        </w:rPr>
      </w:pPr>
      <w:proofErr w:type="spellStart"/>
      <w:r>
        <w:rPr>
          <w:rFonts w:ascii="Arial" w:hAnsi="Arial" w:cs="Arial"/>
          <w:b/>
          <w:i/>
        </w:rPr>
        <w:t>help</w:t>
      </w:r>
      <w:proofErr w:type="spellEnd"/>
      <w:r>
        <w:rPr>
          <w:rFonts w:ascii="Arial" w:hAnsi="Arial" w:cs="Arial"/>
        </w:rPr>
        <w:t>: Te ofrece ayuda sobre una función, incluyendo algún ejemplo sobre su uso y otras funciones relacionadas. Por ejemplo, teclea &gt;&gt;</w:t>
      </w:r>
      <w:proofErr w:type="spellStart"/>
      <w:r>
        <w:rPr>
          <w:rFonts w:ascii="Arial" w:hAnsi="Arial" w:cs="Arial"/>
          <w:i/>
        </w:rPr>
        <w:t>help</w:t>
      </w:r>
      <w:proofErr w:type="spellEnd"/>
      <w:r>
        <w:rPr>
          <w:rFonts w:ascii="Arial" w:hAnsi="Arial" w:cs="Arial"/>
          <w:i/>
        </w:rPr>
        <w:t xml:space="preserve"> </w:t>
      </w:r>
      <w:proofErr w:type="spellStart"/>
      <w:r>
        <w:rPr>
          <w:rFonts w:ascii="Arial" w:hAnsi="Arial" w:cs="Arial"/>
          <w:i/>
        </w:rPr>
        <w:t>clc</w:t>
      </w:r>
      <w:proofErr w:type="spellEnd"/>
    </w:p>
    <w:p w:rsidR="00C13BC1" w:rsidRDefault="00673214">
      <w:pPr>
        <w:numPr>
          <w:ilvl w:val="0"/>
          <w:numId w:val="7"/>
        </w:numPr>
        <w:textAlignment w:val="auto"/>
        <w:rPr>
          <w:rFonts w:ascii="Arial" w:hAnsi="Arial" w:cs="Arial"/>
        </w:rPr>
      </w:pPr>
      <w:proofErr w:type="spellStart"/>
      <w:r>
        <w:rPr>
          <w:rFonts w:ascii="Arial" w:hAnsi="Arial" w:cs="Arial"/>
          <w:b/>
          <w:i/>
        </w:rPr>
        <w:t>lookfor</w:t>
      </w:r>
      <w:proofErr w:type="spellEnd"/>
      <w:r>
        <w:rPr>
          <w:rFonts w:ascii="Arial" w:hAnsi="Arial" w:cs="Arial"/>
        </w:rPr>
        <w:t xml:space="preserve">: Lista todas las funciones en cuya ayuda aparece una palabra clave. Por ejemplo, si quisiéramos saber qué funciones tiene </w:t>
      </w:r>
      <w:proofErr w:type="spellStart"/>
      <w:r>
        <w:rPr>
          <w:rFonts w:ascii="Arial" w:hAnsi="Arial" w:cs="Arial"/>
        </w:rPr>
        <w:t>Matlab</w:t>
      </w:r>
      <w:proofErr w:type="spellEnd"/>
      <w:r>
        <w:rPr>
          <w:rFonts w:ascii="Arial" w:hAnsi="Arial" w:cs="Arial"/>
        </w:rPr>
        <w:t>/</w:t>
      </w:r>
      <w:proofErr w:type="spellStart"/>
      <w:r>
        <w:rPr>
          <w:rFonts w:ascii="Arial" w:hAnsi="Arial" w:cs="Arial"/>
        </w:rPr>
        <w:t>Octave</w:t>
      </w:r>
      <w:proofErr w:type="spellEnd"/>
      <w:r>
        <w:rPr>
          <w:rFonts w:ascii="Arial" w:hAnsi="Arial" w:cs="Arial"/>
        </w:rPr>
        <w:t xml:space="preserve"> para manipular directorios podríamos teclear &gt;&gt;</w:t>
      </w:r>
      <w:proofErr w:type="spellStart"/>
      <w:r>
        <w:rPr>
          <w:rFonts w:ascii="Arial" w:hAnsi="Arial" w:cs="Arial"/>
          <w:i/>
        </w:rPr>
        <w:t>lookfor</w:t>
      </w:r>
      <w:proofErr w:type="spellEnd"/>
      <w:r>
        <w:rPr>
          <w:rFonts w:ascii="Arial" w:hAnsi="Arial" w:cs="Arial"/>
          <w:i/>
        </w:rPr>
        <w:t xml:space="preserve"> </w:t>
      </w:r>
      <w:proofErr w:type="spellStart"/>
      <w:r>
        <w:rPr>
          <w:rFonts w:ascii="Arial" w:hAnsi="Arial" w:cs="Arial"/>
          <w:i/>
        </w:rPr>
        <w:t>directory</w:t>
      </w:r>
      <w:proofErr w:type="spellEnd"/>
      <w:r>
        <w:rPr>
          <w:rFonts w:ascii="Arial" w:hAnsi="Arial" w:cs="Arial"/>
        </w:rPr>
        <w:t xml:space="preserve"> y a continuación teclear </w:t>
      </w:r>
      <w:r>
        <w:rPr>
          <w:rFonts w:ascii="Arial" w:hAnsi="Arial" w:cs="Arial"/>
          <w:i/>
        </w:rPr>
        <w:t>&gt;&gt;</w:t>
      </w:r>
      <w:proofErr w:type="spellStart"/>
      <w:r>
        <w:rPr>
          <w:rFonts w:ascii="Arial" w:hAnsi="Arial" w:cs="Arial"/>
          <w:i/>
        </w:rPr>
        <w:t>help</w:t>
      </w:r>
      <w:proofErr w:type="spellEnd"/>
      <w:r>
        <w:rPr>
          <w:rFonts w:ascii="Arial" w:hAnsi="Arial" w:cs="Arial"/>
          <w:i/>
        </w:rPr>
        <w:t xml:space="preserve"> </w:t>
      </w:r>
      <w:proofErr w:type="spellStart"/>
      <w:r>
        <w:rPr>
          <w:rFonts w:ascii="Arial" w:hAnsi="Arial" w:cs="Arial"/>
          <w:i/>
        </w:rPr>
        <w:t>pwd</w:t>
      </w:r>
      <w:proofErr w:type="spellEnd"/>
      <w:r>
        <w:rPr>
          <w:rFonts w:ascii="Arial" w:hAnsi="Arial" w:cs="Arial"/>
        </w:rPr>
        <w:t xml:space="preserve">, </w:t>
      </w:r>
      <w:r>
        <w:rPr>
          <w:rFonts w:ascii="Arial" w:hAnsi="Arial" w:cs="Arial"/>
          <w:i/>
        </w:rPr>
        <w:t>&gt;&gt;</w:t>
      </w:r>
      <w:proofErr w:type="spellStart"/>
      <w:r>
        <w:rPr>
          <w:rFonts w:ascii="Arial" w:hAnsi="Arial" w:cs="Arial"/>
          <w:i/>
        </w:rPr>
        <w:t>help</w:t>
      </w:r>
      <w:proofErr w:type="spellEnd"/>
      <w:r>
        <w:rPr>
          <w:rFonts w:ascii="Arial" w:hAnsi="Arial" w:cs="Arial"/>
          <w:i/>
        </w:rPr>
        <w:t xml:space="preserve"> </w:t>
      </w:r>
      <w:proofErr w:type="spellStart"/>
      <w:r>
        <w:rPr>
          <w:rFonts w:ascii="Arial" w:hAnsi="Arial" w:cs="Arial"/>
          <w:i/>
        </w:rPr>
        <w:t>dir</w:t>
      </w:r>
      <w:proofErr w:type="spellEnd"/>
      <w:r>
        <w:rPr>
          <w:rFonts w:ascii="Arial" w:hAnsi="Arial" w:cs="Arial"/>
        </w:rPr>
        <w:t>, etc. para saber cómo funciona cualquier función que nos interese.</w:t>
      </w:r>
    </w:p>
    <w:p w:rsidR="00C13BC1" w:rsidRDefault="00C13BC1">
      <w:pPr>
        <w:numPr>
          <w:ilvl w:val="0"/>
          <w:numId w:val="7"/>
        </w:numPr>
        <w:textAlignment w:val="auto"/>
        <w:rPr>
          <w:rFonts w:ascii="Arial" w:hAnsi="Arial" w:cs="Arial"/>
        </w:rPr>
      </w:pPr>
    </w:p>
    <w:p w:rsidR="00C13BC1" w:rsidRDefault="00673214">
      <w:pPr>
        <w:pStyle w:val="Textoindependiente"/>
        <w:rPr>
          <w:rFonts w:ascii="Arial" w:hAnsi="Arial" w:cs="Arial"/>
          <w:b/>
          <w:i/>
        </w:rPr>
      </w:pPr>
      <w:r>
        <w:rPr>
          <w:rFonts w:ascii="Arial" w:hAnsi="Arial" w:cs="Arial"/>
          <w:szCs w:val="24"/>
        </w:rPr>
        <w:t>En la siguiente tabla se indican algunas órdenes útiles en MATLAB.</w:t>
      </w:r>
    </w:p>
    <w:tbl>
      <w:tblPr>
        <w:tblW w:w="0" w:type="auto"/>
        <w:tblInd w:w="-65" w:type="dxa"/>
        <w:tblLayout w:type="fixed"/>
        <w:tblCellMar>
          <w:left w:w="10" w:type="dxa"/>
          <w:right w:w="10" w:type="dxa"/>
        </w:tblCellMar>
        <w:tblLook w:val="0000"/>
      </w:tblPr>
      <w:tblGrid>
        <w:gridCol w:w="1063"/>
        <w:gridCol w:w="9659"/>
      </w:tblGrid>
      <w:tr w:rsidR="00C13BC1">
        <w:tc>
          <w:tcPr>
            <w:tcW w:w="1063" w:type="dxa"/>
            <w:tcBorders>
              <w:top w:val="single" w:sz="4" w:space="0" w:color="000000"/>
              <w:left w:val="single" w:sz="4" w:space="0" w:color="000000"/>
              <w:bottom w:val="single" w:sz="4" w:space="0" w:color="000000"/>
            </w:tcBorders>
            <w:shd w:val="clear" w:color="auto" w:fill="auto"/>
          </w:tcPr>
          <w:p w:rsidR="00C13BC1" w:rsidRDefault="00673214">
            <w:pPr>
              <w:snapToGrid w:val="0"/>
              <w:jc w:val="center"/>
              <w:rPr>
                <w:rFonts w:ascii="Arial" w:hAnsi="Arial" w:cs="Arial"/>
                <w:b/>
                <w:i/>
              </w:rPr>
            </w:pPr>
            <w:r>
              <w:rPr>
                <w:rFonts w:ascii="Arial" w:hAnsi="Arial" w:cs="Arial"/>
                <w:b/>
                <w:i/>
              </w:rPr>
              <w:t>ORDEN</w:t>
            </w:r>
          </w:p>
        </w:tc>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snapToGrid w:val="0"/>
              <w:jc w:val="center"/>
              <w:rPr>
                <w:rFonts w:ascii="Arial" w:hAnsi="Arial" w:cs="Arial"/>
                <w:caps/>
              </w:rPr>
            </w:pPr>
            <w:r>
              <w:rPr>
                <w:rFonts w:ascii="Arial" w:hAnsi="Arial" w:cs="Arial"/>
                <w:b/>
                <w:i/>
              </w:rPr>
              <w:t>SIGNIFICADO DE LA ORDEN</w:t>
            </w:r>
          </w:p>
        </w:tc>
      </w:tr>
      <w:tr w:rsidR="00C13BC1">
        <w:tc>
          <w:tcPr>
            <w:tcW w:w="1063" w:type="dxa"/>
            <w:tcBorders>
              <w:top w:val="single" w:sz="4" w:space="0" w:color="000000"/>
              <w:left w:val="single" w:sz="4" w:space="0" w:color="000000"/>
              <w:bottom w:val="single" w:sz="4" w:space="0" w:color="000000"/>
            </w:tcBorders>
            <w:shd w:val="clear" w:color="auto" w:fill="auto"/>
          </w:tcPr>
          <w:p w:rsidR="00C13BC1" w:rsidRDefault="00673214">
            <w:pPr>
              <w:pStyle w:val="Ttulo2"/>
              <w:tabs>
                <w:tab w:val="left" w:pos="0"/>
              </w:tabs>
              <w:snapToGrid w:val="0"/>
              <w:rPr>
                <w:rFonts w:ascii="Arial" w:hAnsi="Arial" w:cs="Arial"/>
              </w:rPr>
            </w:pPr>
            <w:r>
              <w:rPr>
                <w:rFonts w:ascii="Arial" w:hAnsi="Arial" w:cs="Arial"/>
                <w:caps/>
                <w:szCs w:val="24"/>
              </w:rPr>
              <w:t>Help</w:t>
            </w:r>
          </w:p>
        </w:tc>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widowControl/>
              <w:numPr>
                <w:ilvl w:val="0"/>
                <w:numId w:val="2"/>
              </w:numPr>
              <w:tabs>
                <w:tab w:val="left" w:pos="0"/>
              </w:tabs>
              <w:snapToGrid w:val="0"/>
              <w:textAlignment w:val="auto"/>
              <w:rPr>
                <w:rFonts w:ascii="Arial" w:hAnsi="Arial" w:cs="Arial"/>
                <w:b/>
              </w:rPr>
            </w:pPr>
            <w:r>
              <w:rPr>
                <w:rFonts w:ascii="Arial" w:hAnsi="Arial" w:cs="Arial"/>
                <w:b/>
              </w:rPr>
              <w:t xml:space="preserve">Ayuda sobre órdenes y funciones internas de </w:t>
            </w:r>
            <w:proofErr w:type="spellStart"/>
            <w:r>
              <w:rPr>
                <w:rFonts w:ascii="Arial" w:hAnsi="Arial" w:cs="Arial"/>
                <w:b/>
              </w:rPr>
              <w:t>Matlab</w:t>
            </w:r>
            <w:proofErr w:type="spellEnd"/>
            <w:r>
              <w:rPr>
                <w:rFonts w:ascii="Arial" w:hAnsi="Arial" w:cs="Arial"/>
                <w:b/>
              </w:rPr>
              <w:t>.</w:t>
            </w:r>
          </w:p>
          <w:p w:rsidR="00C13BC1" w:rsidRDefault="00673214">
            <w:pPr>
              <w:widowControl/>
              <w:numPr>
                <w:ilvl w:val="0"/>
                <w:numId w:val="2"/>
              </w:numPr>
              <w:tabs>
                <w:tab w:val="left" w:pos="0"/>
              </w:tabs>
              <w:textAlignment w:val="auto"/>
              <w:rPr>
                <w:rFonts w:ascii="Arial" w:hAnsi="Arial" w:cs="Arial"/>
                <w:caps/>
              </w:rPr>
            </w:pPr>
            <w:r>
              <w:rPr>
                <w:rFonts w:ascii="Arial" w:hAnsi="Arial" w:cs="Arial"/>
                <w:b/>
              </w:rPr>
              <w:t>Ayuda sobre nuestras propias funciones .m</w:t>
            </w:r>
          </w:p>
        </w:tc>
      </w:tr>
      <w:tr w:rsidR="00C13BC1">
        <w:tc>
          <w:tcPr>
            <w:tcW w:w="1063" w:type="dxa"/>
            <w:tcBorders>
              <w:top w:val="single" w:sz="4" w:space="0" w:color="000000"/>
              <w:left w:val="single" w:sz="4" w:space="0" w:color="000000"/>
              <w:bottom w:val="single" w:sz="4" w:space="0" w:color="000000"/>
            </w:tcBorders>
            <w:shd w:val="clear" w:color="auto" w:fill="auto"/>
          </w:tcPr>
          <w:p w:rsidR="00C13BC1" w:rsidRDefault="00673214">
            <w:pPr>
              <w:pStyle w:val="Ttulo2"/>
              <w:tabs>
                <w:tab w:val="left" w:pos="0"/>
              </w:tabs>
              <w:snapToGrid w:val="0"/>
              <w:rPr>
                <w:rFonts w:ascii="Arial" w:hAnsi="Arial" w:cs="Arial"/>
              </w:rPr>
            </w:pPr>
            <w:r>
              <w:rPr>
                <w:rFonts w:ascii="Arial" w:hAnsi="Arial" w:cs="Arial"/>
                <w:caps/>
                <w:szCs w:val="24"/>
              </w:rPr>
              <w:t>What</w:t>
            </w:r>
          </w:p>
        </w:tc>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snapToGrid w:val="0"/>
              <w:rPr>
                <w:rFonts w:ascii="Arial" w:hAnsi="Arial" w:cs="Arial"/>
                <w:caps/>
              </w:rPr>
            </w:pPr>
            <w:r>
              <w:rPr>
                <w:rFonts w:ascii="Arial" w:hAnsi="Arial" w:cs="Arial"/>
                <w:b/>
              </w:rPr>
              <w:t>Da una lista de funciones .m en el directorio especificado  (</w:t>
            </w:r>
            <w:r>
              <w:rPr>
                <w:rFonts w:ascii="Arial" w:hAnsi="Arial" w:cs="Arial"/>
                <w:b/>
                <w:i/>
              </w:rPr>
              <w:t xml:space="preserve">Por ejemplo: &gt;&gt;  </w:t>
            </w:r>
            <w:proofErr w:type="spellStart"/>
            <w:r>
              <w:rPr>
                <w:rFonts w:ascii="Arial" w:hAnsi="Arial" w:cs="Arial"/>
                <w:b/>
                <w:i/>
              </w:rPr>
              <w:t>what</w:t>
            </w:r>
            <w:proofErr w:type="spellEnd"/>
            <w:r>
              <w:rPr>
                <w:rFonts w:ascii="Arial" w:hAnsi="Arial" w:cs="Arial"/>
                <w:b/>
                <w:i/>
              </w:rPr>
              <w:t xml:space="preserve"> a:\ejemplos</w:t>
            </w:r>
            <w:r>
              <w:rPr>
                <w:rFonts w:ascii="Arial" w:hAnsi="Arial" w:cs="Arial"/>
                <w:b/>
              </w:rPr>
              <w:t>)</w:t>
            </w:r>
          </w:p>
        </w:tc>
      </w:tr>
      <w:tr w:rsidR="00C13BC1">
        <w:tc>
          <w:tcPr>
            <w:tcW w:w="1063" w:type="dxa"/>
            <w:tcBorders>
              <w:top w:val="single" w:sz="4" w:space="0" w:color="000000"/>
              <w:left w:val="single" w:sz="4" w:space="0" w:color="000000"/>
              <w:bottom w:val="single" w:sz="4" w:space="0" w:color="000000"/>
            </w:tcBorders>
            <w:shd w:val="clear" w:color="auto" w:fill="auto"/>
          </w:tcPr>
          <w:p w:rsidR="00C13BC1" w:rsidRDefault="00673214">
            <w:pPr>
              <w:pStyle w:val="Ttulo2"/>
              <w:tabs>
                <w:tab w:val="left" w:pos="0"/>
              </w:tabs>
              <w:snapToGrid w:val="0"/>
              <w:rPr>
                <w:rFonts w:ascii="Arial" w:hAnsi="Arial" w:cs="Arial"/>
              </w:rPr>
            </w:pPr>
            <w:r>
              <w:rPr>
                <w:rFonts w:ascii="Arial" w:hAnsi="Arial" w:cs="Arial"/>
                <w:caps/>
                <w:szCs w:val="24"/>
              </w:rPr>
              <w:t>Cd</w:t>
            </w:r>
          </w:p>
        </w:tc>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widowControl/>
              <w:numPr>
                <w:ilvl w:val="0"/>
                <w:numId w:val="2"/>
              </w:numPr>
              <w:tabs>
                <w:tab w:val="left" w:pos="0"/>
              </w:tabs>
              <w:snapToGrid w:val="0"/>
              <w:textAlignment w:val="auto"/>
              <w:rPr>
                <w:rFonts w:ascii="Arial" w:hAnsi="Arial" w:cs="Arial"/>
                <w:b/>
              </w:rPr>
            </w:pPr>
            <w:r>
              <w:rPr>
                <w:rFonts w:ascii="Arial" w:hAnsi="Arial" w:cs="Arial"/>
                <w:b/>
              </w:rPr>
              <w:t xml:space="preserve">Cambia al directorio padre o directorio anterior </w:t>
            </w:r>
            <w:r>
              <w:rPr>
                <w:rFonts w:ascii="Arial" w:hAnsi="Arial" w:cs="Arial"/>
                <w:b/>
                <w:i/>
              </w:rPr>
              <w:t xml:space="preserve">(&gt;&gt;  </w:t>
            </w:r>
            <w:proofErr w:type="spellStart"/>
            <w:r>
              <w:rPr>
                <w:rFonts w:ascii="Arial" w:hAnsi="Arial" w:cs="Arial"/>
                <w:b/>
                <w:i/>
              </w:rPr>
              <w:t>cd</w:t>
            </w:r>
            <w:proofErr w:type="spellEnd"/>
            <w:r>
              <w:rPr>
                <w:rFonts w:ascii="Arial" w:hAnsi="Arial" w:cs="Arial"/>
                <w:b/>
                <w:i/>
              </w:rPr>
              <w:t xml:space="preserve"> </w:t>
            </w:r>
            <w:proofErr w:type="gramStart"/>
            <w:r>
              <w:rPr>
                <w:rFonts w:ascii="Arial" w:hAnsi="Arial" w:cs="Arial"/>
                <w:b/>
                <w:i/>
              </w:rPr>
              <w:t>..)</w:t>
            </w:r>
            <w:proofErr w:type="gramEnd"/>
          </w:p>
          <w:p w:rsidR="00C13BC1" w:rsidRDefault="00673214">
            <w:pPr>
              <w:widowControl/>
              <w:numPr>
                <w:ilvl w:val="0"/>
                <w:numId w:val="2"/>
              </w:numPr>
              <w:tabs>
                <w:tab w:val="left" w:pos="0"/>
              </w:tabs>
              <w:textAlignment w:val="auto"/>
              <w:rPr>
                <w:rFonts w:ascii="Arial" w:hAnsi="Arial" w:cs="Arial"/>
                <w:b/>
              </w:rPr>
            </w:pPr>
            <w:r>
              <w:rPr>
                <w:rFonts w:ascii="Arial" w:hAnsi="Arial" w:cs="Arial"/>
                <w:b/>
              </w:rPr>
              <w:t xml:space="preserve">Cambia al directorio que se especifique </w:t>
            </w:r>
            <w:r>
              <w:rPr>
                <w:rFonts w:ascii="Arial" w:hAnsi="Arial" w:cs="Arial"/>
                <w:b/>
                <w:i/>
              </w:rPr>
              <w:t xml:space="preserve">(&gt;&gt;  </w:t>
            </w:r>
            <w:proofErr w:type="spellStart"/>
            <w:r>
              <w:rPr>
                <w:rFonts w:ascii="Arial" w:hAnsi="Arial" w:cs="Arial"/>
                <w:b/>
                <w:i/>
              </w:rPr>
              <w:t>cd</w:t>
            </w:r>
            <w:proofErr w:type="spellEnd"/>
            <w:r>
              <w:rPr>
                <w:rFonts w:ascii="Arial" w:hAnsi="Arial" w:cs="Arial"/>
                <w:b/>
                <w:i/>
              </w:rPr>
              <w:t xml:space="preserve"> a:\ejemplos</w:t>
            </w:r>
            <w:r>
              <w:rPr>
                <w:rFonts w:ascii="Arial" w:hAnsi="Arial" w:cs="Arial"/>
                <w:b/>
              </w:rPr>
              <w:t>)</w:t>
            </w:r>
          </w:p>
        </w:tc>
      </w:tr>
      <w:tr w:rsidR="00C13BC1">
        <w:tc>
          <w:tcPr>
            <w:tcW w:w="1063" w:type="dxa"/>
            <w:tcBorders>
              <w:top w:val="single" w:sz="4" w:space="0" w:color="000000"/>
              <w:left w:val="single" w:sz="4" w:space="0" w:color="000000"/>
              <w:bottom w:val="single" w:sz="4" w:space="0" w:color="000000"/>
            </w:tcBorders>
            <w:shd w:val="clear" w:color="auto" w:fill="auto"/>
          </w:tcPr>
          <w:p w:rsidR="00C13BC1" w:rsidRDefault="00673214">
            <w:pPr>
              <w:snapToGrid w:val="0"/>
              <w:rPr>
                <w:rFonts w:ascii="Arial" w:hAnsi="Arial" w:cs="Arial"/>
                <w:b/>
              </w:rPr>
            </w:pPr>
            <w:r>
              <w:rPr>
                <w:rFonts w:ascii="Arial" w:hAnsi="Arial" w:cs="Arial"/>
                <w:b/>
              </w:rPr>
              <w:t>DIR</w:t>
            </w:r>
          </w:p>
        </w:tc>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snapToGrid w:val="0"/>
              <w:rPr>
                <w:rFonts w:ascii="Arial" w:hAnsi="Arial" w:cs="Arial"/>
              </w:rPr>
            </w:pPr>
            <w:r>
              <w:rPr>
                <w:rFonts w:ascii="Arial" w:hAnsi="Arial" w:cs="Arial"/>
                <w:b/>
              </w:rPr>
              <w:t>Da una lista del contenido del directorio en el que me encuentro</w:t>
            </w:r>
          </w:p>
        </w:tc>
      </w:tr>
    </w:tbl>
    <w:p w:rsidR="00C13BC1" w:rsidRDefault="00C13BC1">
      <w:pPr>
        <w:pStyle w:val="Textoindependiente"/>
        <w:rPr>
          <w:rFonts w:ascii="Arial" w:hAnsi="Arial" w:cs="Arial"/>
          <w:szCs w:val="24"/>
        </w:rPr>
      </w:pPr>
    </w:p>
    <w:p w:rsidR="00C13BC1" w:rsidRDefault="00C13BC1">
      <w:pPr>
        <w:ind w:left="360"/>
        <w:textAlignment w:val="auto"/>
        <w:rPr>
          <w:rFonts w:ascii="Arial" w:hAnsi="Arial" w:cs="Arial"/>
        </w:rPr>
      </w:pPr>
    </w:p>
    <w:p w:rsidR="00C13BC1" w:rsidRDefault="00673214">
      <w:pPr>
        <w:pStyle w:val="Prrafodelista"/>
        <w:numPr>
          <w:ilvl w:val="0"/>
          <w:numId w:val="6"/>
        </w:numPr>
        <w:ind w:left="0" w:firstLine="76"/>
        <w:textAlignment w:val="auto"/>
        <w:rPr>
          <w:rFonts w:ascii="Arial" w:hAnsi="Arial" w:cs="Arial"/>
          <w:szCs w:val="24"/>
        </w:rPr>
      </w:pPr>
      <w:r>
        <w:rPr>
          <w:rFonts w:ascii="Arial" w:hAnsi="Arial" w:cs="Arial"/>
        </w:rPr>
        <w:t xml:space="preserve">Haciendo uso del comando </w:t>
      </w:r>
      <w:r>
        <w:rPr>
          <w:rFonts w:ascii="Arial" w:hAnsi="Arial" w:cs="Arial"/>
          <w:b/>
        </w:rPr>
        <w:t>HELP</w:t>
      </w:r>
      <w:r>
        <w:rPr>
          <w:rFonts w:ascii="Arial" w:hAnsi="Arial" w:cs="Arial"/>
        </w:rPr>
        <w:t xml:space="preserve"> puedes saber las funciones de los comandos </w:t>
      </w:r>
      <w:proofErr w:type="spellStart"/>
      <w:r>
        <w:rPr>
          <w:rFonts w:ascii="Arial" w:hAnsi="Arial" w:cs="Arial"/>
        </w:rPr>
        <w:t>diary</w:t>
      </w:r>
      <w:proofErr w:type="spellEnd"/>
      <w:r>
        <w:rPr>
          <w:rFonts w:ascii="Arial" w:hAnsi="Arial" w:cs="Arial"/>
        </w:rPr>
        <w:t xml:space="preserve">, </w:t>
      </w:r>
      <w:proofErr w:type="spellStart"/>
      <w:r>
        <w:rPr>
          <w:rFonts w:ascii="Arial" w:hAnsi="Arial" w:cs="Arial"/>
        </w:rPr>
        <w:t>who</w:t>
      </w:r>
      <w:proofErr w:type="spellEnd"/>
      <w:r>
        <w:rPr>
          <w:rFonts w:ascii="Arial" w:hAnsi="Arial" w:cs="Arial"/>
        </w:rPr>
        <w:t xml:space="preserve">, </w:t>
      </w:r>
      <w:proofErr w:type="spellStart"/>
      <w:r>
        <w:rPr>
          <w:rFonts w:ascii="Arial" w:hAnsi="Arial" w:cs="Arial"/>
        </w:rPr>
        <w:t>clear</w:t>
      </w:r>
      <w:proofErr w:type="spellEnd"/>
      <w:r>
        <w:rPr>
          <w:rFonts w:ascii="Arial" w:hAnsi="Arial" w:cs="Arial"/>
        </w:rPr>
        <w:t xml:space="preserve">, </w:t>
      </w:r>
      <w:proofErr w:type="spellStart"/>
      <w:r>
        <w:rPr>
          <w:rFonts w:ascii="Arial" w:hAnsi="Arial" w:cs="Arial"/>
        </w:rPr>
        <w:t>hold</w:t>
      </w:r>
      <w:proofErr w:type="spellEnd"/>
      <w:r>
        <w:rPr>
          <w:rFonts w:ascii="Arial" w:hAnsi="Arial" w:cs="Arial"/>
        </w:rPr>
        <w:t xml:space="preserve">, </w:t>
      </w:r>
      <w:proofErr w:type="spellStart"/>
      <w:r>
        <w:rPr>
          <w:rFonts w:ascii="Arial" w:hAnsi="Arial" w:cs="Arial"/>
        </w:rPr>
        <w:t>format</w:t>
      </w:r>
      <w:proofErr w:type="spellEnd"/>
      <w:r>
        <w:rPr>
          <w:rFonts w:ascii="Arial" w:hAnsi="Arial" w:cs="Arial"/>
        </w:rPr>
        <w:t xml:space="preserve"> y edit.</w:t>
      </w:r>
    </w:p>
    <w:p w:rsidR="00C13BC1" w:rsidRPr="006312DE" w:rsidRDefault="00673214">
      <w:pPr>
        <w:pStyle w:val="Prrafodelista"/>
        <w:ind w:left="0"/>
        <w:rPr>
          <w:rFonts w:ascii="Arial" w:hAnsi="Arial" w:cs="Arial"/>
          <w:b/>
        </w:rPr>
      </w:pPr>
      <w:r>
        <w:rPr>
          <w:rFonts w:ascii="Arial" w:hAnsi="Arial" w:cs="Arial"/>
          <w:szCs w:val="24"/>
        </w:rPr>
        <w:t xml:space="preserve">Las siguientes órdenes son interesantes para poder conocer los operadores definidos en </w:t>
      </w:r>
      <w:proofErr w:type="spellStart"/>
      <w:r>
        <w:rPr>
          <w:rFonts w:ascii="Arial" w:hAnsi="Arial" w:cs="Arial"/>
          <w:szCs w:val="24"/>
        </w:rPr>
        <w:t>Matlab</w:t>
      </w:r>
      <w:proofErr w:type="spellEnd"/>
      <w:r>
        <w:rPr>
          <w:rFonts w:ascii="Arial" w:hAnsi="Arial" w:cs="Arial"/>
          <w:szCs w:val="24"/>
        </w:rPr>
        <w:t>. Algunos de ellos los vas a utilizar frecuentemente, sería útil que grabaras la información:</w:t>
      </w:r>
    </w:p>
    <w:p w:rsidR="00C13BC1" w:rsidRDefault="00673214">
      <w:pPr>
        <w:ind w:left="851"/>
        <w:jc w:val="both"/>
        <w:rPr>
          <w:rFonts w:ascii="Arial" w:hAnsi="Arial" w:cs="Arial"/>
          <w:b/>
          <w:lang w:val="en-US"/>
        </w:rPr>
      </w:pPr>
      <w:r>
        <w:rPr>
          <w:rFonts w:ascii="Arial" w:hAnsi="Arial" w:cs="Arial"/>
          <w:b/>
          <w:lang w:val="en-US"/>
        </w:rPr>
        <w:t xml:space="preserve">(a) </w:t>
      </w:r>
      <w:proofErr w:type="gramStart"/>
      <w:r>
        <w:rPr>
          <w:rFonts w:ascii="Arial" w:hAnsi="Arial" w:cs="Arial"/>
          <w:b/>
          <w:lang w:val="en-US"/>
        </w:rPr>
        <w:t>help</w:t>
      </w:r>
      <w:proofErr w:type="gramEnd"/>
      <w:r>
        <w:rPr>
          <w:rFonts w:ascii="Arial" w:hAnsi="Arial" w:cs="Arial"/>
          <w:b/>
          <w:lang w:val="en-US"/>
        </w:rPr>
        <w:t xml:space="preserve"> \    </w:t>
      </w:r>
    </w:p>
    <w:p w:rsidR="00C13BC1" w:rsidRDefault="00673214">
      <w:pPr>
        <w:ind w:left="851"/>
        <w:jc w:val="both"/>
        <w:rPr>
          <w:rFonts w:ascii="Arial" w:hAnsi="Arial" w:cs="Arial"/>
          <w:b/>
          <w:lang w:val="en-US"/>
        </w:rPr>
      </w:pPr>
      <w:r>
        <w:rPr>
          <w:rFonts w:ascii="Arial" w:hAnsi="Arial" w:cs="Arial"/>
          <w:b/>
          <w:lang w:val="en-US"/>
        </w:rPr>
        <w:t xml:space="preserve">(b) </w:t>
      </w:r>
      <w:proofErr w:type="gramStart"/>
      <w:r>
        <w:rPr>
          <w:rFonts w:ascii="Arial" w:hAnsi="Arial" w:cs="Arial"/>
          <w:b/>
          <w:lang w:val="en-US"/>
        </w:rPr>
        <w:t>help</w:t>
      </w:r>
      <w:proofErr w:type="gramEnd"/>
      <w:r>
        <w:rPr>
          <w:rFonts w:ascii="Arial" w:hAnsi="Arial" w:cs="Arial"/>
          <w:b/>
          <w:lang w:val="en-US"/>
        </w:rPr>
        <w:t xml:space="preserve"> </w:t>
      </w:r>
      <w:proofErr w:type="spellStart"/>
      <w:r>
        <w:rPr>
          <w:rFonts w:ascii="Arial" w:hAnsi="Arial" w:cs="Arial"/>
          <w:b/>
          <w:lang w:val="en-US"/>
        </w:rPr>
        <w:t>arith</w:t>
      </w:r>
      <w:proofErr w:type="spellEnd"/>
      <w:r>
        <w:rPr>
          <w:rFonts w:ascii="Arial" w:hAnsi="Arial" w:cs="Arial"/>
          <w:b/>
          <w:lang w:val="en-US"/>
        </w:rPr>
        <w:t xml:space="preserve">.    </w:t>
      </w:r>
    </w:p>
    <w:p w:rsidR="00C13BC1" w:rsidRDefault="00673214">
      <w:pPr>
        <w:ind w:left="851"/>
        <w:jc w:val="both"/>
        <w:rPr>
          <w:rFonts w:ascii="Arial" w:hAnsi="Arial" w:cs="Arial"/>
          <w:b/>
          <w:lang w:val="en-US"/>
        </w:rPr>
      </w:pPr>
      <w:r>
        <w:rPr>
          <w:rFonts w:ascii="Arial" w:hAnsi="Arial" w:cs="Arial"/>
          <w:b/>
          <w:lang w:val="en-US"/>
        </w:rPr>
        <w:t xml:space="preserve">(c) </w:t>
      </w:r>
      <w:proofErr w:type="gramStart"/>
      <w:r>
        <w:rPr>
          <w:rFonts w:ascii="Arial" w:hAnsi="Arial" w:cs="Arial"/>
          <w:b/>
          <w:lang w:val="en-US"/>
        </w:rPr>
        <w:t>help</w:t>
      </w:r>
      <w:proofErr w:type="gramEnd"/>
      <w:r>
        <w:rPr>
          <w:rFonts w:ascii="Arial" w:hAnsi="Arial" w:cs="Arial"/>
          <w:b/>
          <w:lang w:val="en-US"/>
        </w:rPr>
        <w:t xml:space="preserve"> slash.   </w:t>
      </w:r>
    </w:p>
    <w:p w:rsidR="00C13BC1" w:rsidRDefault="00673214">
      <w:pPr>
        <w:ind w:left="851"/>
        <w:jc w:val="both"/>
        <w:rPr>
          <w:rFonts w:ascii="Arial" w:hAnsi="Arial" w:cs="Arial"/>
          <w:lang w:val="en-US"/>
        </w:rPr>
      </w:pPr>
      <w:r>
        <w:rPr>
          <w:rFonts w:ascii="Arial" w:hAnsi="Arial" w:cs="Arial"/>
          <w:b/>
          <w:lang w:val="en-US"/>
        </w:rPr>
        <w:t xml:space="preserve">(d) </w:t>
      </w:r>
      <w:proofErr w:type="gramStart"/>
      <w:r>
        <w:rPr>
          <w:rFonts w:ascii="Arial" w:hAnsi="Arial" w:cs="Arial"/>
          <w:b/>
          <w:lang w:val="en-US"/>
        </w:rPr>
        <w:t>help</w:t>
      </w:r>
      <w:proofErr w:type="gramEnd"/>
      <w:r>
        <w:rPr>
          <w:rFonts w:ascii="Arial" w:hAnsi="Arial" w:cs="Arial"/>
          <w:b/>
          <w:lang w:val="en-US"/>
        </w:rPr>
        <w:t xml:space="preserve"> </w:t>
      </w:r>
      <w:proofErr w:type="spellStart"/>
      <w:r>
        <w:rPr>
          <w:rFonts w:ascii="Arial" w:hAnsi="Arial" w:cs="Arial"/>
          <w:b/>
          <w:lang w:val="en-US"/>
        </w:rPr>
        <w:t>relop</w:t>
      </w:r>
      <w:proofErr w:type="spellEnd"/>
      <w:r>
        <w:rPr>
          <w:rFonts w:ascii="Arial" w:hAnsi="Arial" w:cs="Arial"/>
          <w:b/>
          <w:lang w:val="en-US"/>
        </w:rPr>
        <w:t xml:space="preserve">. </w:t>
      </w:r>
    </w:p>
    <w:p w:rsidR="00C13BC1" w:rsidRDefault="00C13BC1">
      <w:pPr>
        <w:ind w:left="851"/>
        <w:textAlignment w:val="auto"/>
        <w:rPr>
          <w:rFonts w:ascii="Arial" w:hAnsi="Arial" w:cs="Arial"/>
          <w:lang w:val="en-US"/>
        </w:rPr>
      </w:pPr>
    </w:p>
    <w:p w:rsidR="00C13BC1" w:rsidRDefault="00673214">
      <w:pPr>
        <w:rPr>
          <w:rFonts w:ascii="Arial" w:hAnsi="Arial" w:cs="Arial"/>
        </w:rPr>
      </w:pPr>
      <w:r>
        <w:rPr>
          <w:rFonts w:ascii="Arial" w:hAnsi="Arial" w:cs="Arial"/>
          <w:b/>
        </w:rPr>
        <w:t>2.</w:t>
      </w:r>
      <w:r>
        <w:rPr>
          <w:rFonts w:ascii="Arial" w:hAnsi="Arial" w:cs="Arial"/>
        </w:rPr>
        <w:t xml:space="preserve"> Haz lo siguiente usando las líneas de comando de </w:t>
      </w:r>
      <w:proofErr w:type="spellStart"/>
      <w:r>
        <w:rPr>
          <w:rFonts w:ascii="Arial" w:hAnsi="Arial" w:cs="Arial"/>
        </w:rPr>
        <w:t>Matlab</w:t>
      </w:r>
      <w:proofErr w:type="spellEnd"/>
      <w:r>
        <w:rPr>
          <w:rFonts w:ascii="Arial" w:hAnsi="Arial" w:cs="Arial"/>
        </w:rPr>
        <w:t xml:space="preserve"> (indicadas por &gt;&gt;)</w:t>
      </w:r>
    </w:p>
    <w:tbl>
      <w:tblPr>
        <w:tblW w:w="0" w:type="auto"/>
        <w:tblInd w:w="-65" w:type="dxa"/>
        <w:tblLayout w:type="fixed"/>
        <w:tblCellMar>
          <w:left w:w="10" w:type="dxa"/>
          <w:right w:w="10" w:type="dxa"/>
        </w:tblCellMar>
        <w:tblLook w:val="0000"/>
      </w:tblPr>
      <w:tblGrid>
        <w:gridCol w:w="1706"/>
        <w:gridCol w:w="3685"/>
        <w:gridCol w:w="3757"/>
      </w:tblGrid>
      <w:tr w:rsidR="00C13BC1">
        <w:tc>
          <w:tcPr>
            <w:tcW w:w="1706" w:type="dxa"/>
            <w:tcBorders>
              <w:top w:val="single" w:sz="4" w:space="0" w:color="000000"/>
              <w:left w:val="single" w:sz="4" w:space="0" w:color="000000"/>
              <w:bottom w:val="single" w:sz="4" w:space="0" w:color="000000"/>
            </w:tcBorders>
            <w:shd w:val="clear" w:color="auto" w:fill="auto"/>
          </w:tcPr>
          <w:p w:rsidR="00C13BC1" w:rsidRDefault="00673214">
            <w:pPr>
              <w:pStyle w:val="Ttulo6"/>
              <w:tabs>
                <w:tab w:val="left" w:pos="0"/>
              </w:tabs>
              <w:snapToGrid w:val="0"/>
              <w:jc w:val="center"/>
              <w:rPr>
                <w:rFonts w:ascii="Arial" w:hAnsi="Arial" w:cs="Arial"/>
                <w:szCs w:val="24"/>
              </w:rPr>
            </w:pPr>
            <w:r>
              <w:rPr>
                <w:rFonts w:ascii="Arial" w:hAnsi="Arial" w:cs="Arial"/>
                <w:szCs w:val="24"/>
              </w:rPr>
              <w:t>Operación</w:t>
            </w:r>
          </w:p>
        </w:tc>
        <w:tc>
          <w:tcPr>
            <w:tcW w:w="3685" w:type="dxa"/>
            <w:tcBorders>
              <w:top w:val="single" w:sz="4" w:space="0" w:color="000000"/>
              <w:left w:val="single" w:sz="4" w:space="0" w:color="000000"/>
              <w:bottom w:val="single" w:sz="4" w:space="0" w:color="000000"/>
            </w:tcBorders>
            <w:shd w:val="clear" w:color="auto" w:fill="auto"/>
          </w:tcPr>
          <w:p w:rsidR="00C13BC1" w:rsidRDefault="00673214">
            <w:pPr>
              <w:pStyle w:val="Ttulo6"/>
              <w:tabs>
                <w:tab w:val="left" w:pos="0"/>
              </w:tabs>
              <w:snapToGrid w:val="0"/>
              <w:jc w:val="center"/>
              <w:rPr>
                <w:rFonts w:ascii="Arial" w:hAnsi="Arial" w:cs="Arial"/>
                <w:szCs w:val="24"/>
              </w:rPr>
            </w:pPr>
            <w:r>
              <w:rPr>
                <w:rFonts w:ascii="Arial" w:hAnsi="Arial" w:cs="Arial"/>
                <w:szCs w:val="24"/>
              </w:rPr>
              <w:t>Ejemplo</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pStyle w:val="Ttulo6"/>
              <w:tabs>
                <w:tab w:val="left" w:pos="0"/>
              </w:tabs>
              <w:snapToGrid w:val="0"/>
              <w:jc w:val="center"/>
              <w:rPr>
                <w:rFonts w:ascii="Arial" w:hAnsi="Arial" w:cs="Arial"/>
              </w:rPr>
            </w:pPr>
            <w:r>
              <w:rPr>
                <w:rFonts w:ascii="Arial" w:hAnsi="Arial" w:cs="Arial"/>
                <w:szCs w:val="24"/>
              </w:rPr>
              <w:t>Indica los resultados de las operaciones</w:t>
            </w:r>
          </w:p>
        </w:tc>
      </w:tr>
      <w:tr w:rsidR="00C13BC1">
        <w:tc>
          <w:tcPr>
            <w:tcW w:w="1706"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lang w:val="en-US"/>
              </w:rPr>
            </w:pPr>
            <w:r>
              <w:rPr>
                <w:rFonts w:ascii="Arial" w:hAnsi="Arial" w:cs="Arial"/>
                <w:b/>
                <w:i/>
              </w:rPr>
              <w:t>Suma +</w:t>
            </w:r>
          </w:p>
        </w:tc>
        <w:tc>
          <w:tcPr>
            <w:tcW w:w="3685"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lang w:val="en-US"/>
              </w:rPr>
            </w:pPr>
            <w:r>
              <w:rPr>
                <w:rFonts w:ascii="Arial" w:hAnsi="Arial" w:cs="Arial"/>
                <w:lang w:val="en-US"/>
              </w:rPr>
              <w:t>&gt;&gt;format short</w:t>
            </w:r>
          </w:p>
          <w:p w:rsidR="00C13BC1" w:rsidRDefault="00673214">
            <w:pPr>
              <w:snapToGrid w:val="0"/>
              <w:jc w:val="both"/>
              <w:rPr>
                <w:rFonts w:ascii="Arial" w:hAnsi="Arial" w:cs="Arial"/>
                <w:lang w:val="en-US"/>
              </w:rPr>
            </w:pPr>
            <w:r>
              <w:rPr>
                <w:rFonts w:ascii="Arial" w:hAnsi="Arial" w:cs="Arial"/>
                <w:lang w:val="en-US"/>
              </w:rPr>
              <w:t>&gt;&gt;a=7</w:t>
            </w:r>
          </w:p>
          <w:p w:rsidR="00C13BC1" w:rsidRPr="006312DE" w:rsidRDefault="00673214">
            <w:pPr>
              <w:jc w:val="both"/>
              <w:rPr>
                <w:rFonts w:ascii="Arial" w:hAnsi="Arial" w:cs="Arial"/>
                <w:b/>
                <w:lang w:val="en-US"/>
              </w:rPr>
            </w:pPr>
            <w:r>
              <w:rPr>
                <w:rFonts w:ascii="Arial" w:hAnsi="Arial" w:cs="Arial"/>
                <w:lang w:val="en-US"/>
              </w:rPr>
              <w:t xml:space="preserve">&gt;&gt;b=2; %variable </w:t>
            </w:r>
            <w:proofErr w:type="spellStart"/>
            <w:r>
              <w:rPr>
                <w:rFonts w:ascii="Arial" w:hAnsi="Arial" w:cs="Arial"/>
                <w:lang w:val="en-US"/>
              </w:rPr>
              <w:t>escalar</w:t>
            </w:r>
            <w:proofErr w:type="spellEnd"/>
          </w:p>
          <w:p w:rsidR="00C13BC1" w:rsidRDefault="00673214">
            <w:pPr>
              <w:jc w:val="both"/>
              <w:rPr>
                <w:rFonts w:ascii="Arial" w:hAnsi="Arial" w:cs="Arial"/>
                <w:b/>
              </w:rPr>
            </w:pPr>
            <w:r>
              <w:rPr>
                <w:rFonts w:ascii="Arial" w:hAnsi="Arial" w:cs="Arial"/>
                <w:b/>
              </w:rPr>
              <w:t>&gt;&gt;suma=</w:t>
            </w:r>
            <w:proofErr w:type="spellStart"/>
            <w:r>
              <w:rPr>
                <w:rFonts w:ascii="Arial" w:hAnsi="Arial" w:cs="Arial"/>
                <w:b/>
              </w:rPr>
              <w:t>a+b</w:t>
            </w:r>
            <w:proofErr w:type="spellEnd"/>
            <w:r>
              <w:rPr>
                <w:rFonts w:ascii="Arial" w:hAnsi="Arial" w:cs="Arial"/>
                <w:b/>
              </w:rPr>
              <w:t>;</w:t>
            </w:r>
          </w:p>
          <w:p w:rsidR="00C13BC1" w:rsidRDefault="00673214">
            <w:pPr>
              <w:jc w:val="both"/>
              <w:rPr>
                <w:rFonts w:ascii="Arial" w:hAnsi="Arial" w:cs="Arial"/>
              </w:rPr>
            </w:pPr>
            <w:r>
              <w:rPr>
                <w:rFonts w:ascii="Arial" w:hAnsi="Arial" w:cs="Arial"/>
                <w:b/>
              </w:rPr>
              <w:t>&gt;&gt;suma</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snapToGrid w:val="0"/>
              <w:jc w:val="both"/>
              <w:rPr>
                <w:rFonts w:ascii="Arial" w:hAnsi="Arial" w:cs="Arial"/>
              </w:rPr>
            </w:pPr>
            <w:r>
              <w:rPr>
                <w:rFonts w:ascii="Arial" w:hAnsi="Arial" w:cs="Arial"/>
              </w:rPr>
              <w:t>¿Cuál es la diferencia entre la 2ª y 3ª líneas de comando?</w:t>
            </w:r>
          </w:p>
          <w:p w:rsidR="00C13BC1" w:rsidRPr="00423747" w:rsidRDefault="006730DF">
            <w:pPr>
              <w:snapToGrid w:val="0"/>
              <w:jc w:val="both"/>
              <w:rPr>
                <w:rFonts w:ascii="Arial" w:hAnsi="Arial" w:cs="Arial"/>
                <w:b/>
              </w:rPr>
            </w:pPr>
            <w:r w:rsidRPr="00423747">
              <w:rPr>
                <w:rFonts w:ascii="Arial" w:hAnsi="Arial" w:cs="Arial"/>
                <w:b/>
              </w:rPr>
              <w:t>La 2ª tiene un comentario.</w:t>
            </w:r>
          </w:p>
          <w:p w:rsidR="00C13BC1" w:rsidRDefault="00C13BC1">
            <w:pPr>
              <w:snapToGrid w:val="0"/>
              <w:jc w:val="both"/>
              <w:rPr>
                <w:rFonts w:ascii="Arial" w:hAnsi="Arial" w:cs="Arial"/>
              </w:rPr>
            </w:pPr>
          </w:p>
          <w:p w:rsidR="00C13BC1" w:rsidRDefault="00673214">
            <w:pPr>
              <w:snapToGrid w:val="0"/>
              <w:jc w:val="both"/>
              <w:rPr>
                <w:rFonts w:ascii="Arial" w:hAnsi="Arial" w:cs="Arial"/>
                <w:b/>
                <w:i/>
              </w:rPr>
            </w:pPr>
            <w:r>
              <w:rPr>
                <w:rFonts w:ascii="Arial" w:hAnsi="Arial" w:cs="Arial"/>
              </w:rPr>
              <w:t>Resultado suma:</w:t>
            </w:r>
            <w:r w:rsidR="006730DF">
              <w:rPr>
                <w:rFonts w:ascii="Arial" w:hAnsi="Arial" w:cs="Arial"/>
              </w:rPr>
              <w:t xml:space="preserve"> </w:t>
            </w:r>
            <w:r w:rsidR="006730DF" w:rsidRPr="00423747">
              <w:rPr>
                <w:rFonts w:ascii="Arial" w:hAnsi="Arial" w:cs="Arial"/>
                <w:b/>
              </w:rPr>
              <w:t>9</w:t>
            </w:r>
          </w:p>
        </w:tc>
      </w:tr>
      <w:tr w:rsidR="00C13BC1">
        <w:tc>
          <w:tcPr>
            <w:tcW w:w="1706"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rPr>
            </w:pPr>
            <w:r>
              <w:rPr>
                <w:rFonts w:ascii="Arial" w:hAnsi="Arial" w:cs="Arial"/>
                <w:b/>
                <w:i/>
              </w:rPr>
              <w:t>Resta -</w:t>
            </w:r>
          </w:p>
        </w:tc>
        <w:tc>
          <w:tcPr>
            <w:tcW w:w="3685"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rPr>
            </w:pPr>
            <w:r>
              <w:rPr>
                <w:rFonts w:ascii="Arial" w:hAnsi="Arial" w:cs="Arial"/>
              </w:rPr>
              <w:t>&gt;&gt;resta=a-b;</w:t>
            </w:r>
          </w:p>
          <w:p w:rsidR="00C13BC1" w:rsidRDefault="00673214">
            <w:pPr>
              <w:jc w:val="both"/>
              <w:rPr>
                <w:rFonts w:ascii="Arial" w:hAnsi="Arial" w:cs="Arial"/>
              </w:rPr>
            </w:pPr>
            <w:r>
              <w:rPr>
                <w:rFonts w:ascii="Arial" w:hAnsi="Arial" w:cs="Arial"/>
                <w:b/>
              </w:rPr>
              <w:lastRenderedPageBreak/>
              <w:t>&gt;&gt;resta</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snapToGrid w:val="0"/>
              <w:jc w:val="both"/>
              <w:rPr>
                <w:rFonts w:ascii="Arial" w:hAnsi="Arial" w:cs="Arial"/>
                <w:b/>
                <w:i/>
              </w:rPr>
            </w:pPr>
            <w:r>
              <w:rPr>
                <w:rFonts w:ascii="Arial" w:hAnsi="Arial" w:cs="Arial"/>
              </w:rPr>
              <w:lastRenderedPageBreak/>
              <w:t>Resultado resta:</w:t>
            </w:r>
            <w:r w:rsidR="006730DF">
              <w:rPr>
                <w:rFonts w:ascii="Arial" w:hAnsi="Arial" w:cs="Arial"/>
              </w:rPr>
              <w:t xml:space="preserve"> </w:t>
            </w:r>
            <w:r w:rsidR="006730DF" w:rsidRPr="00423747">
              <w:rPr>
                <w:rFonts w:ascii="Arial" w:hAnsi="Arial" w:cs="Arial"/>
                <w:b/>
              </w:rPr>
              <w:t>5</w:t>
            </w:r>
          </w:p>
        </w:tc>
      </w:tr>
      <w:tr w:rsidR="00C13BC1">
        <w:tc>
          <w:tcPr>
            <w:tcW w:w="1706"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rPr>
            </w:pPr>
            <w:r>
              <w:rPr>
                <w:rFonts w:ascii="Arial" w:hAnsi="Arial" w:cs="Arial"/>
                <w:b/>
                <w:i/>
              </w:rPr>
              <w:lastRenderedPageBreak/>
              <w:t>Multiplicación *</w:t>
            </w:r>
          </w:p>
        </w:tc>
        <w:tc>
          <w:tcPr>
            <w:tcW w:w="3685"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rPr>
            </w:pPr>
            <w:r>
              <w:rPr>
                <w:rFonts w:ascii="Arial" w:hAnsi="Arial" w:cs="Arial"/>
                <w:b/>
              </w:rPr>
              <w:t>&gt;&gt;multiplicar=a*b</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snapToGrid w:val="0"/>
              <w:jc w:val="both"/>
              <w:rPr>
                <w:rFonts w:ascii="Arial" w:hAnsi="Arial" w:cs="Arial"/>
                <w:b/>
                <w:i/>
              </w:rPr>
            </w:pPr>
            <w:r>
              <w:rPr>
                <w:rFonts w:ascii="Arial" w:hAnsi="Arial" w:cs="Arial"/>
              </w:rPr>
              <w:t>Resultado multiplicar:</w:t>
            </w:r>
            <w:r w:rsidR="006730DF">
              <w:rPr>
                <w:rFonts w:ascii="Arial" w:hAnsi="Arial" w:cs="Arial"/>
              </w:rPr>
              <w:t xml:space="preserve"> </w:t>
            </w:r>
            <w:r w:rsidR="006730DF" w:rsidRPr="00423747">
              <w:rPr>
                <w:rFonts w:ascii="Arial" w:hAnsi="Arial" w:cs="Arial"/>
                <w:b/>
              </w:rPr>
              <w:t>14</w:t>
            </w:r>
          </w:p>
        </w:tc>
      </w:tr>
      <w:tr w:rsidR="00C13BC1">
        <w:tc>
          <w:tcPr>
            <w:tcW w:w="1706"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rPr>
            </w:pPr>
            <w:r>
              <w:rPr>
                <w:rFonts w:ascii="Arial" w:hAnsi="Arial" w:cs="Arial"/>
                <w:b/>
                <w:i/>
              </w:rPr>
              <w:t>División /</w:t>
            </w:r>
          </w:p>
        </w:tc>
        <w:tc>
          <w:tcPr>
            <w:tcW w:w="3685"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rPr>
            </w:pPr>
            <w:r>
              <w:rPr>
                <w:rFonts w:ascii="Arial" w:hAnsi="Arial" w:cs="Arial"/>
                <w:b/>
              </w:rPr>
              <w:t>&gt;&gt;div1=a/b</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snapToGrid w:val="0"/>
              <w:jc w:val="both"/>
              <w:rPr>
                <w:rFonts w:ascii="Arial" w:hAnsi="Arial" w:cs="Arial"/>
                <w:b/>
                <w:i/>
              </w:rPr>
            </w:pPr>
            <w:r>
              <w:rPr>
                <w:rFonts w:ascii="Arial" w:hAnsi="Arial" w:cs="Arial"/>
              </w:rPr>
              <w:t>Resultado div1:</w:t>
            </w:r>
            <w:r w:rsidR="00423747">
              <w:rPr>
                <w:rFonts w:ascii="Arial" w:hAnsi="Arial" w:cs="Arial"/>
              </w:rPr>
              <w:t xml:space="preserve"> </w:t>
            </w:r>
            <w:r w:rsidR="00423747" w:rsidRPr="00423747">
              <w:rPr>
                <w:rFonts w:ascii="Arial" w:hAnsi="Arial" w:cs="Arial"/>
                <w:b/>
              </w:rPr>
              <w:t>3.5000</w:t>
            </w:r>
          </w:p>
        </w:tc>
      </w:tr>
      <w:tr w:rsidR="00C13BC1">
        <w:tc>
          <w:tcPr>
            <w:tcW w:w="1706"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rPr>
            </w:pPr>
            <w:r>
              <w:rPr>
                <w:rFonts w:ascii="Arial" w:hAnsi="Arial" w:cs="Arial"/>
                <w:b/>
                <w:i/>
              </w:rPr>
              <w:t>División \</w:t>
            </w:r>
          </w:p>
        </w:tc>
        <w:tc>
          <w:tcPr>
            <w:tcW w:w="3685"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rPr>
            </w:pPr>
            <w:r>
              <w:rPr>
                <w:rFonts w:ascii="Arial" w:hAnsi="Arial" w:cs="Arial"/>
                <w:b/>
              </w:rPr>
              <w:t>&gt;&gt;div2=a\b</w:t>
            </w:r>
          </w:p>
          <w:p w:rsidR="00C13BC1" w:rsidRDefault="00673214">
            <w:pPr>
              <w:snapToGrid w:val="0"/>
              <w:jc w:val="both"/>
              <w:rPr>
                <w:rFonts w:ascii="Arial" w:hAnsi="Arial" w:cs="Arial"/>
              </w:rPr>
            </w:pPr>
            <w:r>
              <w:rPr>
                <w:rFonts w:ascii="Arial" w:hAnsi="Arial" w:cs="Arial"/>
                <w:b/>
              </w:rPr>
              <w:t xml:space="preserve">&gt;&gt;div3=b\a  </w:t>
            </w:r>
            <w:proofErr w:type="gramStart"/>
            <w:r>
              <w:rPr>
                <w:rFonts w:ascii="Arial" w:hAnsi="Arial" w:cs="Arial"/>
                <w:b/>
              </w:rPr>
              <w:t>%¿</w:t>
            </w:r>
            <w:proofErr w:type="gramEnd"/>
            <w:r>
              <w:rPr>
                <w:rFonts w:ascii="Arial" w:hAnsi="Arial" w:cs="Arial"/>
                <w:b/>
              </w:rPr>
              <w:t>Es igual que div1?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snapToGrid w:val="0"/>
              <w:jc w:val="both"/>
              <w:rPr>
                <w:rFonts w:ascii="Arial" w:hAnsi="Arial" w:cs="Arial"/>
              </w:rPr>
            </w:pPr>
            <w:r>
              <w:rPr>
                <w:rFonts w:ascii="Arial" w:hAnsi="Arial" w:cs="Arial"/>
              </w:rPr>
              <w:t>Resultado div2:</w:t>
            </w:r>
            <w:r w:rsidR="00423747" w:rsidRPr="00423747">
              <w:rPr>
                <w:rFonts w:ascii="Arial" w:hAnsi="Arial" w:cs="Arial"/>
              </w:rPr>
              <w:t xml:space="preserve"> </w:t>
            </w:r>
            <w:r w:rsidR="00423747" w:rsidRPr="00423747">
              <w:rPr>
                <w:rFonts w:ascii="Arial" w:hAnsi="Arial" w:cs="Arial"/>
                <w:b/>
              </w:rPr>
              <w:t>0.2857</w:t>
            </w:r>
          </w:p>
          <w:p w:rsidR="00C13BC1" w:rsidRDefault="00673214">
            <w:pPr>
              <w:snapToGrid w:val="0"/>
              <w:jc w:val="both"/>
              <w:rPr>
                <w:rFonts w:ascii="Arial" w:hAnsi="Arial" w:cs="Arial"/>
              </w:rPr>
            </w:pPr>
            <w:r>
              <w:rPr>
                <w:rFonts w:ascii="Arial" w:hAnsi="Arial" w:cs="Arial"/>
              </w:rPr>
              <w:t>Resultado div3:</w:t>
            </w:r>
            <w:r w:rsidR="00423747">
              <w:rPr>
                <w:rFonts w:ascii="Arial" w:hAnsi="Arial" w:cs="Arial"/>
              </w:rPr>
              <w:t xml:space="preserve"> </w:t>
            </w:r>
            <w:r w:rsidR="00423747" w:rsidRPr="00423747">
              <w:rPr>
                <w:rFonts w:ascii="Arial" w:hAnsi="Arial" w:cs="Arial"/>
                <w:b/>
              </w:rPr>
              <w:t>3.5000</w:t>
            </w:r>
          </w:p>
          <w:p w:rsidR="00423747" w:rsidRPr="00423747" w:rsidRDefault="00423747">
            <w:pPr>
              <w:snapToGrid w:val="0"/>
              <w:jc w:val="both"/>
              <w:rPr>
                <w:rFonts w:ascii="Arial" w:hAnsi="Arial" w:cs="Arial"/>
                <w:b/>
                <w:i/>
                <w:color w:val="00B050"/>
              </w:rPr>
            </w:pPr>
            <w:r w:rsidRPr="00423747">
              <w:rPr>
                <w:rFonts w:ascii="Arial" w:hAnsi="Arial" w:cs="Arial"/>
                <w:b/>
                <w:color w:val="00B050"/>
              </w:rPr>
              <w:t>Sí</w:t>
            </w:r>
          </w:p>
        </w:tc>
      </w:tr>
      <w:tr w:rsidR="00C13BC1">
        <w:tc>
          <w:tcPr>
            <w:tcW w:w="1706"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rPr>
            </w:pPr>
            <w:r>
              <w:rPr>
                <w:rFonts w:ascii="Arial" w:hAnsi="Arial" w:cs="Arial"/>
                <w:b/>
                <w:i/>
              </w:rPr>
              <w:t>Potencia ^</w:t>
            </w:r>
          </w:p>
        </w:tc>
        <w:tc>
          <w:tcPr>
            <w:tcW w:w="3685"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rPr>
            </w:pPr>
            <w:r>
              <w:rPr>
                <w:rFonts w:ascii="Arial" w:hAnsi="Arial" w:cs="Arial"/>
                <w:b/>
              </w:rPr>
              <w:t>&gt;&gt;a=3;potencia=a^2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snapToGrid w:val="0"/>
              <w:jc w:val="both"/>
              <w:rPr>
                <w:rFonts w:ascii="Arial" w:hAnsi="Arial" w:cs="Arial"/>
                <w:b/>
                <w:i/>
              </w:rPr>
            </w:pPr>
            <w:r>
              <w:rPr>
                <w:rFonts w:ascii="Arial" w:hAnsi="Arial" w:cs="Arial"/>
              </w:rPr>
              <w:t>Resultado potencia:</w:t>
            </w:r>
            <w:r w:rsidR="00423747">
              <w:rPr>
                <w:rFonts w:ascii="Arial" w:hAnsi="Arial" w:cs="Arial"/>
              </w:rPr>
              <w:t xml:space="preserve"> </w:t>
            </w:r>
            <w:r w:rsidR="00423747" w:rsidRPr="00423747">
              <w:rPr>
                <w:rFonts w:ascii="Arial" w:hAnsi="Arial" w:cs="Arial"/>
                <w:b/>
              </w:rPr>
              <w:t>9</w:t>
            </w:r>
          </w:p>
        </w:tc>
      </w:tr>
      <w:tr w:rsidR="00C13BC1">
        <w:tc>
          <w:tcPr>
            <w:tcW w:w="1706" w:type="dxa"/>
            <w:tcBorders>
              <w:top w:val="single" w:sz="4" w:space="0" w:color="000000"/>
              <w:left w:val="single" w:sz="4" w:space="0" w:color="000000"/>
              <w:bottom w:val="single" w:sz="4" w:space="0" w:color="000000"/>
            </w:tcBorders>
            <w:shd w:val="clear" w:color="auto" w:fill="auto"/>
          </w:tcPr>
          <w:p w:rsidR="00C13BC1" w:rsidRDefault="00C13BC1">
            <w:pPr>
              <w:snapToGrid w:val="0"/>
              <w:jc w:val="both"/>
              <w:rPr>
                <w:rFonts w:ascii="Arial" w:hAnsi="Arial" w:cs="Arial"/>
                <w:b/>
                <w:i/>
              </w:rPr>
            </w:pPr>
          </w:p>
        </w:tc>
        <w:tc>
          <w:tcPr>
            <w:tcW w:w="3685"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rPr>
            </w:pPr>
            <w:r>
              <w:rPr>
                <w:rFonts w:ascii="Arial" w:hAnsi="Arial" w:cs="Arial"/>
                <w:b/>
              </w:rPr>
              <w:t>&gt;&gt;a=9;</w:t>
            </w:r>
          </w:p>
          <w:p w:rsidR="00C13BC1" w:rsidRDefault="00673214">
            <w:pPr>
              <w:snapToGrid w:val="0"/>
              <w:jc w:val="both"/>
              <w:rPr>
                <w:rFonts w:ascii="Arial" w:hAnsi="Arial" w:cs="Arial"/>
              </w:rPr>
            </w:pPr>
            <w:r>
              <w:rPr>
                <w:rFonts w:ascii="Arial" w:hAnsi="Arial" w:cs="Arial"/>
                <w:b/>
              </w:rPr>
              <w:t>&gt;&gt;a^3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snapToGrid w:val="0"/>
              <w:jc w:val="both"/>
              <w:rPr>
                <w:rFonts w:ascii="Arial" w:hAnsi="Arial" w:cs="Arial"/>
              </w:rPr>
            </w:pPr>
            <w:r>
              <w:rPr>
                <w:rFonts w:ascii="Arial" w:hAnsi="Arial" w:cs="Arial"/>
              </w:rPr>
              <w:t>Resultado:</w:t>
            </w:r>
            <w:r w:rsidR="00423747">
              <w:rPr>
                <w:rFonts w:ascii="Arial" w:hAnsi="Arial" w:cs="Arial"/>
              </w:rPr>
              <w:t xml:space="preserve"> </w:t>
            </w:r>
            <w:r w:rsidR="00423747" w:rsidRPr="00423747">
              <w:rPr>
                <w:rFonts w:ascii="Arial" w:hAnsi="Arial" w:cs="Arial"/>
                <w:b/>
              </w:rPr>
              <w:t>729</w:t>
            </w:r>
          </w:p>
          <w:p w:rsidR="00C13BC1" w:rsidRDefault="00C13BC1">
            <w:pPr>
              <w:snapToGrid w:val="0"/>
              <w:jc w:val="both"/>
              <w:rPr>
                <w:rFonts w:ascii="Arial" w:hAnsi="Arial" w:cs="Arial"/>
              </w:rPr>
            </w:pPr>
          </w:p>
          <w:p w:rsidR="00C13BC1" w:rsidRDefault="00673214">
            <w:pPr>
              <w:snapToGrid w:val="0"/>
              <w:jc w:val="both"/>
              <w:rPr>
                <w:rFonts w:ascii="Arial" w:hAnsi="Arial" w:cs="Arial"/>
              </w:rPr>
            </w:pPr>
            <w:r>
              <w:rPr>
                <w:rFonts w:ascii="Arial" w:hAnsi="Arial" w:cs="Arial"/>
              </w:rPr>
              <w:t>¿Cómo se llama la variable a la que se le asigna el resultado?</w:t>
            </w:r>
            <w:r w:rsidR="00423747" w:rsidRPr="00423747">
              <w:rPr>
                <w:rFonts w:ascii="Arial" w:hAnsi="Arial" w:cs="Arial"/>
                <w:b/>
              </w:rPr>
              <w:t xml:space="preserve"> </w:t>
            </w:r>
            <w:proofErr w:type="spellStart"/>
            <w:r w:rsidR="00423747" w:rsidRPr="00423747">
              <w:rPr>
                <w:rFonts w:ascii="Arial" w:hAnsi="Arial" w:cs="Arial"/>
                <w:b/>
              </w:rPr>
              <w:t>ans</w:t>
            </w:r>
            <w:proofErr w:type="spellEnd"/>
          </w:p>
          <w:p w:rsidR="00C13BC1" w:rsidRDefault="00C13BC1">
            <w:pPr>
              <w:snapToGrid w:val="0"/>
              <w:jc w:val="both"/>
              <w:rPr>
                <w:rFonts w:ascii="Arial" w:hAnsi="Arial" w:cs="Arial"/>
              </w:rPr>
            </w:pPr>
          </w:p>
        </w:tc>
      </w:tr>
      <w:tr w:rsidR="00C13BC1">
        <w:tc>
          <w:tcPr>
            <w:tcW w:w="1706" w:type="dxa"/>
            <w:tcBorders>
              <w:top w:val="single" w:sz="4" w:space="0" w:color="000000"/>
              <w:left w:val="single" w:sz="4" w:space="0" w:color="000000"/>
              <w:bottom w:val="single" w:sz="4" w:space="0" w:color="000000"/>
            </w:tcBorders>
            <w:shd w:val="clear" w:color="auto" w:fill="auto"/>
          </w:tcPr>
          <w:p w:rsidR="00C13BC1" w:rsidRDefault="00C13BC1">
            <w:pPr>
              <w:snapToGrid w:val="0"/>
              <w:jc w:val="both"/>
              <w:rPr>
                <w:rFonts w:ascii="Arial" w:hAnsi="Arial" w:cs="Arial"/>
                <w:b/>
                <w:i/>
              </w:rPr>
            </w:pPr>
          </w:p>
        </w:tc>
        <w:tc>
          <w:tcPr>
            <w:tcW w:w="3685"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lang w:val="en-US"/>
              </w:rPr>
            </w:pPr>
            <w:r>
              <w:rPr>
                <w:rFonts w:ascii="Arial" w:hAnsi="Arial" w:cs="Arial"/>
                <w:b/>
                <w:lang w:val="en-US"/>
              </w:rPr>
              <w:t>&gt;&gt;</w:t>
            </w:r>
            <w:proofErr w:type="spellStart"/>
            <w:r>
              <w:rPr>
                <w:rFonts w:ascii="Arial" w:hAnsi="Arial" w:cs="Arial"/>
                <w:b/>
                <w:lang w:val="en-US"/>
              </w:rPr>
              <w:t>ans</w:t>
            </w:r>
            <w:proofErr w:type="spellEnd"/>
          </w:p>
          <w:p w:rsidR="00C13BC1" w:rsidRDefault="00673214">
            <w:pPr>
              <w:snapToGrid w:val="0"/>
              <w:jc w:val="both"/>
              <w:rPr>
                <w:rFonts w:ascii="Arial" w:hAnsi="Arial" w:cs="Arial"/>
                <w:b/>
                <w:lang w:val="en-US"/>
              </w:rPr>
            </w:pPr>
            <w:r>
              <w:rPr>
                <w:rFonts w:ascii="Arial" w:hAnsi="Arial" w:cs="Arial"/>
                <w:b/>
                <w:lang w:val="en-US"/>
              </w:rPr>
              <w:t>&gt;&gt;c=7;d=8;ans=1</w:t>
            </w:r>
          </w:p>
          <w:p w:rsidR="00C13BC1" w:rsidRDefault="00673214">
            <w:pPr>
              <w:snapToGrid w:val="0"/>
              <w:jc w:val="both"/>
              <w:rPr>
                <w:rFonts w:ascii="Arial" w:hAnsi="Arial" w:cs="Arial"/>
                <w:b/>
                <w:lang w:val="en-US"/>
              </w:rPr>
            </w:pPr>
            <w:r>
              <w:rPr>
                <w:rFonts w:ascii="Arial" w:hAnsi="Arial" w:cs="Arial"/>
                <w:b/>
                <w:lang w:val="en-US"/>
              </w:rPr>
              <w:t>&gt;&gt;(c*d)/(ans+7)</w:t>
            </w:r>
          </w:p>
          <w:p w:rsidR="00C13BC1" w:rsidRDefault="00673214">
            <w:pPr>
              <w:snapToGrid w:val="0"/>
              <w:jc w:val="both"/>
              <w:rPr>
                <w:rFonts w:ascii="Arial" w:hAnsi="Arial" w:cs="Arial"/>
              </w:rPr>
            </w:pPr>
            <w:r>
              <w:rPr>
                <w:rFonts w:ascii="Arial" w:hAnsi="Arial" w:cs="Arial"/>
                <w:b/>
                <w:lang w:val="en-US"/>
              </w:rPr>
              <w:t>&gt;&gt;(c*d)/ans+7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snapToGrid w:val="0"/>
              <w:jc w:val="both"/>
              <w:rPr>
                <w:rFonts w:ascii="Arial" w:hAnsi="Arial" w:cs="Arial"/>
              </w:rPr>
            </w:pPr>
            <w:r>
              <w:rPr>
                <w:rFonts w:ascii="Arial" w:hAnsi="Arial" w:cs="Arial"/>
              </w:rPr>
              <w:t xml:space="preserve">¿Cuáles son los valores que va tomando la variable por defecto </w:t>
            </w:r>
            <w:proofErr w:type="spellStart"/>
            <w:r>
              <w:rPr>
                <w:rFonts w:ascii="Arial" w:hAnsi="Arial" w:cs="Arial"/>
                <w:i/>
              </w:rPr>
              <w:t>ans</w:t>
            </w:r>
            <w:proofErr w:type="spellEnd"/>
            <w:r>
              <w:rPr>
                <w:rFonts w:ascii="Arial" w:hAnsi="Arial" w:cs="Arial"/>
              </w:rPr>
              <w:t>?</w:t>
            </w:r>
            <w:r w:rsidR="00895614">
              <w:rPr>
                <w:rFonts w:ascii="Arial" w:hAnsi="Arial" w:cs="Arial"/>
              </w:rPr>
              <w:t xml:space="preserve"> </w:t>
            </w:r>
            <w:r w:rsidR="00895614" w:rsidRPr="00895614">
              <w:rPr>
                <w:rFonts w:ascii="Arial" w:hAnsi="Arial" w:cs="Arial"/>
                <w:b/>
              </w:rPr>
              <w:t>ans1=7 ;   ans2=15</w:t>
            </w:r>
          </w:p>
        </w:tc>
      </w:tr>
    </w:tbl>
    <w:p w:rsidR="00C13BC1" w:rsidRPr="00895614" w:rsidRDefault="00673214">
      <w:pPr>
        <w:pStyle w:val="Prrafodelista"/>
        <w:widowControl/>
        <w:numPr>
          <w:ilvl w:val="0"/>
          <w:numId w:val="9"/>
        </w:numPr>
        <w:jc w:val="both"/>
        <w:textAlignment w:val="auto"/>
        <w:rPr>
          <w:rFonts w:ascii="Arial" w:hAnsi="Arial" w:cs="Arial"/>
          <w:b/>
          <w:szCs w:val="24"/>
        </w:rPr>
      </w:pPr>
      <w:r>
        <w:rPr>
          <w:rFonts w:ascii="Arial" w:hAnsi="Arial" w:cs="Arial"/>
          <w:szCs w:val="24"/>
        </w:rPr>
        <w:t xml:space="preserve">Ejecuta en la línea de comandos el comando </w:t>
      </w:r>
      <w:proofErr w:type="spellStart"/>
      <w:r>
        <w:rPr>
          <w:rFonts w:ascii="Arial" w:hAnsi="Arial" w:cs="Arial"/>
          <w:b/>
          <w:szCs w:val="24"/>
        </w:rPr>
        <w:t>who</w:t>
      </w:r>
      <w:proofErr w:type="spellEnd"/>
      <w:r w:rsidR="00895614">
        <w:rPr>
          <w:rFonts w:ascii="Arial" w:hAnsi="Arial" w:cs="Arial"/>
          <w:szCs w:val="24"/>
        </w:rPr>
        <w:t>. ¿Qué aparece en pantalla?</w:t>
      </w:r>
      <w:r>
        <w:rPr>
          <w:rFonts w:ascii="Arial" w:hAnsi="Arial" w:cs="Arial"/>
          <w:szCs w:val="24"/>
        </w:rPr>
        <w:t xml:space="preserve"> </w:t>
      </w:r>
      <w:r w:rsidR="00895614" w:rsidRPr="00895614">
        <w:rPr>
          <w:rFonts w:ascii="Arial" w:hAnsi="Arial" w:cs="Arial"/>
          <w:b/>
          <w:szCs w:val="24"/>
        </w:rPr>
        <w:t>El nombre de tus variables.</w:t>
      </w:r>
    </w:p>
    <w:p w:rsidR="00C13BC1" w:rsidRPr="00895614" w:rsidRDefault="00673214">
      <w:pPr>
        <w:pStyle w:val="Prrafodelista"/>
        <w:widowControl/>
        <w:numPr>
          <w:ilvl w:val="0"/>
          <w:numId w:val="9"/>
        </w:numPr>
        <w:jc w:val="both"/>
        <w:textAlignment w:val="auto"/>
        <w:rPr>
          <w:rFonts w:ascii="Arial" w:hAnsi="Arial" w:cs="Arial"/>
          <w:b/>
          <w:szCs w:val="24"/>
        </w:rPr>
      </w:pPr>
      <w:r>
        <w:rPr>
          <w:rFonts w:ascii="Arial" w:hAnsi="Arial" w:cs="Arial"/>
          <w:szCs w:val="24"/>
        </w:rPr>
        <w:t>Ejecuta</w:t>
      </w:r>
      <w:proofErr w:type="gramStart"/>
      <w:r>
        <w:rPr>
          <w:rFonts w:ascii="Arial" w:hAnsi="Arial" w:cs="Arial"/>
          <w:szCs w:val="24"/>
        </w:rPr>
        <w:t xml:space="preserve">:  </w:t>
      </w:r>
      <w:r>
        <w:rPr>
          <w:rFonts w:ascii="Arial" w:hAnsi="Arial" w:cs="Arial"/>
          <w:b/>
          <w:szCs w:val="24"/>
        </w:rPr>
        <w:t>&gt;</w:t>
      </w:r>
      <w:proofErr w:type="gramEnd"/>
      <w:r>
        <w:rPr>
          <w:rFonts w:ascii="Arial" w:hAnsi="Arial" w:cs="Arial"/>
          <w:b/>
          <w:szCs w:val="24"/>
        </w:rPr>
        <w:t xml:space="preserve">&gt; </w:t>
      </w:r>
      <w:proofErr w:type="spellStart"/>
      <w:r>
        <w:rPr>
          <w:rFonts w:ascii="Arial" w:hAnsi="Arial" w:cs="Arial"/>
          <w:b/>
          <w:szCs w:val="24"/>
        </w:rPr>
        <w:t>clear</w:t>
      </w:r>
      <w:proofErr w:type="spellEnd"/>
      <w:r>
        <w:rPr>
          <w:rFonts w:ascii="Arial" w:hAnsi="Arial" w:cs="Arial"/>
          <w:b/>
          <w:szCs w:val="24"/>
        </w:rPr>
        <w:t xml:space="preserve"> b. </w:t>
      </w:r>
      <w:r>
        <w:rPr>
          <w:rFonts w:ascii="Arial" w:hAnsi="Arial" w:cs="Arial"/>
          <w:szCs w:val="24"/>
        </w:rPr>
        <w:t xml:space="preserve">Pregunta por el valor de </w:t>
      </w:r>
      <w:r>
        <w:rPr>
          <w:rFonts w:ascii="Arial" w:hAnsi="Arial" w:cs="Arial"/>
          <w:b/>
          <w:szCs w:val="24"/>
        </w:rPr>
        <w:t>b</w:t>
      </w:r>
      <w:r w:rsidR="00895614">
        <w:rPr>
          <w:rFonts w:ascii="Arial" w:hAnsi="Arial" w:cs="Arial"/>
          <w:szCs w:val="24"/>
        </w:rPr>
        <w:t xml:space="preserve">. ¿Qué sale en pantalla? </w:t>
      </w:r>
      <w:r w:rsidR="00895614" w:rsidRPr="00895614">
        <w:rPr>
          <w:rFonts w:ascii="Arial" w:hAnsi="Arial" w:cs="Arial"/>
          <w:b/>
          <w:szCs w:val="24"/>
        </w:rPr>
        <w:t>Que la variable “b” no está definida.</w:t>
      </w:r>
    </w:p>
    <w:p w:rsidR="00C13BC1" w:rsidRPr="00750CED" w:rsidRDefault="00673214">
      <w:pPr>
        <w:pStyle w:val="Prrafodelista"/>
        <w:widowControl/>
        <w:numPr>
          <w:ilvl w:val="0"/>
          <w:numId w:val="9"/>
        </w:numPr>
        <w:jc w:val="both"/>
        <w:textAlignment w:val="auto"/>
        <w:rPr>
          <w:rFonts w:ascii="Arial" w:hAnsi="Arial" w:cs="Arial"/>
          <w:b/>
        </w:rPr>
      </w:pPr>
      <w:r>
        <w:rPr>
          <w:rFonts w:ascii="Arial" w:hAnsi="Arial" w:cs="Arial"/>
          <w:szCs w:val="24"/>
        </w:rPr>
        <w:t xml:space="preserve">Ejecuta el comando </w:t>
      </w:r>
      <w:proofErr w:type="spellStart"/>
      <w:r>
        <w:rPr>
          <w:rFonts w:ascii="Arial" w:hAnsi="Arial" w:cs="Arial"/>
          <w:b/>
          <w:szCs w:val="24"/>
        </w:rPr>
        <w:t>who</w:t>
      </w:r>
      <w:proofErr w:type="spellEnd"/>
      <w:r>
        <w:rPr>
          <w:rFonts w:ascii="Arial" w:hAnsi="Arial" w:cs="Arial"/>
          <w:szCs w:val="24"/>
        </w:rPr>
        <w:t>. ¿Cuál es la diferencia que encuentras con la ejecución anterior?</w:t>
      </w:r>
      <w:r w:rsidR="00895614">
        <w:rPr>
          <w:rFonts w:ascii="Arial" w:hAnsi="Arial" w:cs="Arial"/>
          <w:szCs w:val="24"/>
        </w:rPr>
        <w:t xml:space="preserve"> </w:t>
      </w:r>
      <w:r w:rsidR="00750CED" w:rsidRPr="00750CED">
        <w:rPr>
          <w:rFonts w:ascii="Arial" w:hAnsi="Arial" w:cs="Arial"/>
          <w:b/>
          <w:szCs w:val="24"/>
        </w:rPr>
        <w:t>No aparece la variable “b” porque ejecuté el comando &gt;&gt;</w:t>
      </w:r>
      <w:proofErr w:type="spellStart"/>
      <w:r w:rsidR="00750CED" w:rsidRPr="00750CED">
        <w:rPr>
          <w:rFonts w:ascii="Arial" w:hAnsi="Arial" w:cs="Arial"/>
          <w:b/>
          <w:szCs w:val="24"/>
        </w:rPr>
        <w:t>clear</w:t>
      </w:r>
      <w:proofErr w:type="spellEnd"/>
      <w:r w:rsidR="00750CED" w:rsidRPr="00750CED">
        <w:rPr>
          <w:rFonts w:ascii="Arial" w:hAnsi="Arial" w:cs="Arial"/>
          <w:b/>
          <w:szCs w:val="24"/>
        </w:rPr>
        <w:t xml:space="preserve"> b que la “elimina”.</w:t>
      </w:r>
    </w:p>
    <w:p w:rsidR="00C13BC1" w:rsidRDefault="00C13BC1">
      <w:pPr>
        <w:jc w:val="both"/>
        <w:rPr>
          <w:rFonts w:ascii="Arial" w:hAnsi="Arial" w:cs="Arial"/>
        </w:rPr>
      </w:pPr>
    </w:p>
    <w:p w:rsidR="00C13BC1" w:rsidRDefault="00673214">
      <w:pPr>
        <w:widowControl/>
        <w:tabs>
          <w:tab w:val="left" w:pos="284"/>
        </w:tabs>
        <w:jc w:val="both"/>
        <w:textAlignment w:val="auto"/>
        <w:rPr>
          <w:rFonts w:ascii="Arial" w:hAnsi="Arial" w:cs="Arial"/>
        </w:rPr>
      </w:pPr>
      <w:r>
        <w:rPr>
          <w:rFonts w:ascii="Arial" w:hAnsi="Arial" w:cs="Arial"/>
        </w:rPr>
        <w:t>3.</w:t>
      </w:r>
      <w:r w:rsidR="00750CED">
        <w:rPr>
          <w:rFonts w:ascii="Arial" w:hAnsi="Arial" w:cs="Arial"/>
        </w:rPr>
        <w:t xml:space="preserve"> </w:t>
      </w:r>
      <w:r>
        <w:rPr>
          <w:rFonts w:ascii="Arial" w:hAnsi="Arial" w:cs="Arial"/>
        </w:rPr>
        <w:t xml:space="preserve">Busca el significado de las siguientes funciones internas de </w:t>
      </w:r>
      <w:proofErr w:type="spellStart"/>
      <w:r>
        <w:rPr>
          <w:rFonts w:ascii="Arial" w:hAnsi="Arial" w:cs="Arial"/>
        </w:rPr>
        <w:t>Matlab</w:t>
      </w:r>
      <w:proofErr w:type="spellEnd"/>
      <w:r>
        <w:rPr>
          <w:rFonts w:ascii="Arial" w:hAnsi="Arial" w:cs="Arial"/>
        </w:rPr>
        <w:t>, pon un ejemplo y su resultado. Averigua cuál se puede escribir en minúsculas, mayúsculas o indistintamente. Normalmente en el segundo párrafo se especifica la sintaxis de la función. Las funciones trigonométricas deben tener el argumento en radianes.</w:t>
      </w:r>
    </w:p>
    <w:p w:rsidR="00C13BC1" w:rsidRDefault="00C13BC1">
      <w:pPr>
        <w:ind w:left="360"/>
        <w:jc w:val="both"/>
        <w:rPr>
          <w:rFonts w:ascii="Arial" w:hAnsi="Arial" w:cs="Arial"/>
        </w:rPr>
      </w:pPr>
    </w:p>
    <w:tbl>
      <w:tblPr>
        <w:tblW w:w="0" w:type="auto"/>
        <w:tblInd w:w="-70" w:type="dxa"/>
        <w:tblLayout w:type="fixed"/>
        <w:tblCellMar>
          <w:left w:w="10" w:type="dxa"/>
          <w:right w:w="10" w:type="dxa"/>
        </w:tblCellMar>
        <w:tblLook w:val="0000"/>
      </w:tblPr>
      <w:tblGrid>
        <w:gridCol w:w="1204"/>
        <w:gridCol w:w="3260"/>
        <w:gridCol w:w="4972"/>
      </w:tblGrid>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center"/>
              <w:rPr>
                <w:rFonts w:ascii="Arial" w:hAnsi="Arial" w:cs="Arial"/>
                <w:b/>
                <w:i/>
              </w:rPr>
            </w:pPr>
            <w:r>
              <w:rPr>
                <w:rFonts w:ascii="Arial" w:hAnsi="Arial" w:cs="Arial"/>
                <w:b/>
                <w:i/>
              </w:rPr>
              <w:t>Función</w:t>
            </w:r>
          </w:p>
        </w:tc>
        <w:tc>
          <w:tcPr>
            <w:tcW w:w="3260" w:type="dxa"/>
            <w:tcBorders>
              <w:top w:val="single" w:sz="4" w:space="0" w:color="000000"/>
              <w:left w:val="single" w:sz="4" w:space="0" w:color="000000"/>
              <w:bottom w:val="single" w:sz="4" w:space="0" w:color="000000"/>
            </w:tcBorders>
            <w:shd w:val="clear" w:color="auto" w:fill="auto"/>
          </w:tcPr>
          <w:p w:rsidR="00C13BC1" w:rsidRDefault="00673214">
            <w:pPr>
              <w:snapToGrid w:val="0"/>
              <w:jc w:val="center"/>
              <w:rPr>
                <w:rFonts w:ascii="Arial" w:hAnsi="Arial" w:cs="Arial"/>
                <w:b/>
                <w:i/>
              </w:rPr>
            </w:pPr>
            <w:r>
              <w:rPr>
                <w:rFonts w:ascii="Arial" w:hAnsi="Arial" w:cs="Arial"/>
                <w:b/>
                <w:i/>
              </w:rPr>
              <w:t>Ejemplo</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673214">
            <w:pPr>
              <w:snapToGrid w:val="0"/>
              <w:jc w:val="center"/>
              <w:rPr>
                <w:rFonts w:ascii="Arial" w:hAnsi="Arial" w:cs="Arial"/>
                <w:b/>
                <w:i/>
              </w:rPr>
            </w:pPr>
            <w:r>
              <w:rPr>
                <w:rFonts w:ascii="Arial" w:hAnsi="Arial" w:cs="Arial"/>
                <w:b/>
                <w:i/>
              </w:rPr>
              <w:t>Resultado ejemplo</w:t>
            </w: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ABS</w:t>
            </w:r>
          </w:p>
          <w:p w:rsidR="00C13BC1" w:rsidRDefault="00C13BC1">
            <w:pPr>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721B4B" w:rsidP="00721B4B">
            <w:pPr>
              <w:snapToGrid w:val="0"/>
              <w:jc w:val="both"/>
              <w:rPr>
                <w:rFonts w:ascii="Arial" w:hAnsi="Arial" w:cs="Arial"/>
                <w:b/>
                <w:i/>
              </w:rPr>
            </w:pPr>
            <w:r>
              <w:rPr>
                <w:rFonts w:ascii="Arial" w:hAnsi="Arial" w:cs="Arial"/>
                <w:b/>
                <w:i/>
              </w:rPr>
              <w:t>&gt;&gt;</w:t>
            </w:r>
            <w:proofErr w:type="spellStart"/>
            <w:r>
              <w:rPr>
                <w:rFonts w:ascii="Arial" w:hAnsi="Arial" w:cs="Arial"/>
                <w:b/>
                <w:i/>
              </w:rPr>
              <w:t>abs</w:t>
            </w:r>
            <w:proofErr w:type="spellEnd"/>
            <w:r>
              <w:rPr>
                <w:rFonts w:ascii="Arial" w:hAnsi="Arial" w:cs="Arial"/>
                <w:b/>
                <w:i/>
              </w:rPr>
              <w:t>(-5)</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721B4B" w:rsidP="00721B4B">
            <w:pPr>
              <w:snapToGrid w:val="0"/>
              <w:jc w:val="both"/>
              <w:rPr>
                <w:rFonts w:ascii="Arial" w:hAnsi="Arial" w:cs="Arial"/>
                <w:b/>
                <w:i/>
              </w:rPr>
            </w:pPr>
            <w:r>
              <w:rPr>
                <w:rFonts w:ascii="Arial" w:hAnsi="Arial" w:cs="Arial"/>
                <w:b/>
                <w:i/>
              </w:rPr>
              <w:t>5</w:t>
            </w: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SQRT</w:t>
            </w:r>
          </w:p>
          <w:p w:rsidR="00C13BC1" w:rsidRDefault="00C13BC1">
            <w:pPr>
              <w:snapToGrid w:val="0"/>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721B4B">
            <w:pPr>
              <w:snapToGrid w:val="0"/>
              <w:jc w:val="both"/>
              <w:rPr>
                <w:rFonts w:ascii="Arial" w:hAnsi="Arial" w:cs="Arial"/>
                <w:b/>
                <w:i/>
              </w:rPr>
            </w:pPr>
            <w:r>
              <w:rPr>
                <w:rFonts w:ascii="Arial" w:hAnsi="Arial" w:cs="Arial"/>
                <w:b/>
                <w:i/>
              </w:rPr>
              <w:t>&gt;&gt;</w:t>
            </w:r>
            <w:proofErr w:type="spellStart"/>
            <w:r>
              <w:rPr>
                <w:rFonts w:ascii="Arial" w:hAnsi="Arial" w:cs="Arial"/>
                <w:b/>
                <w:i/>
              </w:rPr>
              <w:t>sqrt</w:t>
            </w:r>
            <w:proofErr w:type="spellEnd"/>
            <w:r>
              <w:rPr>
                <w:rFonts w:ascii="Arial" w:hAnsi="Arial" w:cs="Arial"/>
                <w:b/>
                <w:i/>
              </w:rPr>
              <w:t>(9)</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721B4B">
            <w:pPr>
              <w:snapToGrid w:val="0"/>
              <w:jc w:val="both"/>
              <w:rPr>
                <w:rFonts w:ascii="Arial" w:hAnsi="Arial" w:cs="Arial"/>
                <w:b/>
                <w:i/>
              </w:rPr>
            </w:pPr>
            <w:r>
              <w:rPr>
                <w:rFonts w:ascii="Arial" w:hAnsi="Arial" w:cs="Arial"/>
                <w:b/>
                <w:i/>
              </w:rPr>
              <w:t>3</w:t>
            </w: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RAND</w:t>
            </w:r>
          </w:p>
          <w:p w:rsidR="00C13BC1" w:rsidRDefault="00C13BC1">
            <w:pPr>
              <w:snapToGrid w:val="0"/>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721B4B">
            <w:pPr>
              <w:snapToGrid w:val="0"/>
              <w:jc w:val="both"/>
              <w:rPr>
                <w:rFonts w:ascii="Arial" w:hAnsi="Arial" w:cs="Arial"/>
                <w:b/>
                <w:i/>
              </w:rPr>
            </w:pPr>
            <w:r>
              <w:rPr>
                <w:rFonts w:ascii="Arial" w:hAnsi="Arial" w:cs="Arial"/>
                <w:b/>
                <w:i/>
              </w:rPr>
              <w:t>&gt;&gt;rand(3,4)</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721B4B" w:rsidRPr="00721B4B" w:rsidRDefault="00435E04" w:rsidP="00721B4B">
            <w:pPr>
              <w:snapToGrid w:val="0"/>
              <w:jc w:val="both"/>
              <w:rPr>
                <w:rFonts w:ascii="Arial" w:hAnsi="Arial" w:cs="Arial"/>
                <w:b/>
                <w:i/>
              </w:rPr>
            </w:pPr>
            <w:r>
              <w:rPr>
                <w:rFonts w:ascii="Arial" w:hAnsi="Arial" w:cs="Arial"/>
                <w:b/>
                <w:i/>
              </w:rPr>
              <w:t xml:space="preserve">    </w:t>
            </w:r>
            <w:r w:rsidR="00721B4B" w:rsidRPr="00721B4B">
              <w:rPr>
                <w:rFonts w:ascii="Arial" w:hAnsi="Arial" w:cs="Arial"/>
                <w:b/>
                <w:i/>
              </w:rPr>
              <w:t>0.8147    0.9134    0.2785    0.9649</w:t>
            </w:r>
          </w:p>
          <w:p w:rsidR="00721B4B" w:rsidRPr="00721B4B" w:rsidRDefault="00721B4B" w:rsidP="00721B4B">
            <w:pPr>
              <w:snapToGrid w:val="0"/>
              <w:jc w:val="both"/>
              <w:rPr>
                <w:rFonts w:ascii="Arial" w:hAnsi="Arial" w:cs="Arial"/>
                <w:b/>
                <w:i/>
              </w:rPr>
            </w:pPr>
            <w:r w:rsidRPr="00721B4B">
              <w:rPr>
                <w:rFonts w:ascii="Arial" w:hAnsi="Arial" w:cs="Arial"/>
                <w:b/>
                <w:i/>
              </w:rPr>
              <w:t xml:space="preserve">    0.9058    0.6324    0.5469    0.1576</w:t>
            </w:r>
          </w:p>
          <w:p w:rsidR="00C13BC1" w:rsidRDefault="00721B4B" w:rsidP="00721B4B">
            <w:pPr>
              <w:snapToGrid w:val="0"/>
              <w:jc w:val="both"/>
              <w:rPr>
                <w:rFonts w:ascii="Arial" w:hAnsi="Arial" w:cs="Arial"/>
                <w:b/>
                <w:i/>
              </w:rPr>
            </w:pPr>
            <w:r w:rsidRPr="00721B4B">
              <w:rPr>
                <w:rFonts w:ascii="Arial" w:hAnsi="Arial" w:cs="Arial"/>
                <w:b/>
                <w:i/>
              </w:rPr>
              <w:t xml:space="preserve">    0.1270    0.0975    0.9575    0.9706</w:t>
            </w: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SIN</w:t>
            </w:r>
          </w:p>
          <w:p w:rsidR="00C13BC1" w:rsidRDefault="00C13BC1">
            <w:pPr>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435E04">
            <w:pPr>
              <w:snapToGrid w:val="0"/>
              <w:jc w:val="both"/>
              <w:rPr>
                <w:rFonts w:ascii="Arial" w:hAnsi="Arial" w:cs="Arial"/>
                <w:b/>
                <w:i/>
              </w:rPr>
            </w:pPr>
            <w:r>
              <w:rPr>
                <w:rFonts w:ascii="Arial" w:hAnsi="Arial" w:cs="Arial"/>
                <w:b/>
                <w:i/>
              </w:rPr>
              <w:t>&gt;&gt;sin(pi)</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762871">
            <w:pPr>
              <w:snapToGrid w:val="0"/>
              <w:jc w:val="both"/>
              <w:rPr>
                <w:rFonts w:ascii="Arial" w:hAnsi="Arial" w:cs="Arial"/>
                <w:b/>
                <w:i/>
              </w:rPr>
            </w:pPr>
            <w:r w:rsidRPr="00762871">
              <w:rPr>
                <w:rFonts w:ascii="Arial" w:hAnsi="Arial" w:cs="Arial"/>
                <w:b/>
                <w:i/>
              </w:rPr>
              <w:t>1.2246e-016</w:t>
            </w: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TAN</w:t>
            </w:r>
          </w:p>
          <w:p w:rsidR="00C13BC1" w:rsidRDefault="00C13BC1">
            <w:pPr>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C13BC1">
            <w:pPr>
              <w:snapToGrid w:val="0"/>
              <w:jc w:val="both"/>
              <w:rPr>
                <w:rFonts w:ascii="Arial" w:hAnsi="Arial" w:cs="Arial"/>
                <w:b/>
                <w:i/>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C13BC1">
            <w:pPr>
              <w:snapToGrid w:val="0"/>
              <w:jc w:val="both"/>
              <w:rPr>
                <w:rFonts w:ascii="Arial" w:hAnsi="Arial" w:cs="Arial"/>
                <w:b/>
                <w:i/>
              </w:rPr>
            </w:pP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ASIN</w:t>
            </w:r>
          </w:p>
          <w:p w:rsidR="00C13BC1" w:rsidRDefault="00C13BC1">
            <w:pPr>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C13BC1">
            <w:pPr>
              <w:snapToGrid w:val="0"/>
              <w:jc w:val="both"/>
              <w:rPr>
                <w:rFonts w:ascii="Arial" w:hAnsi="Arial" w:cs="Arial"/>
                <w:b/>
                <w:i/>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C13BC1">
            <w:pPr>
              <w:snapToGrid w:val="0"/>
              <w:jc w:val="both"/>
              <w:rPr>
                <w:rFonts w:ascii="Arial" w:hAnsi="Arial" w:cs="Arial"/>
                <w:b/>
                <w:i/>
              </w:rPr>
            </w:pP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SINH</w:t>
            </w:r>
          </w:p>
          <w:p w:rsidR="00C13BC1" w:rsidRDefault="00C13BC1">
            <w:pPr>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C13BC1">
            <w:pPr>
              <w:snapToGrid w:val="0"/>
              <w:jc w:val="both"/>
              <w:rPr>
                <w:rFonts w:ascii="Arial" w:hAnsi="Arial" w:cs="Arial"/>
                <w:b/>
                <w:i/>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C13BC1">
            <w:pPr>
              <w:snapToGrid w:val="0"/>
              <w:jc w:val="both"/>
              <w:rPr>
                <w:rFonts w:ascii="Arial" w:hAnsi="Arial" w:cs="Arial"/>
                <w:b/>
                <w:i/>
              </w:rPr>
            </w:pP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EXP</w:t>
            </w:r>
          </w:p>
          <w:p w:rsidR="00C13BC1" w:rsidRDefault="00C13BC1">
            <w:pPr>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C13BC1">
            <w:pPr>
              <w:snapToGrid w:val="0"/>
              <w:jc w:val="both"/>
              <w:rPr>
                <w:rFonts w:ascii="Arial" w:hAnsi="Arial" w:cs="Arial"/>
                <w:b/>
                <w:i/>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C13BC1">
            <w:pPr>
              <w:snapToGrid w:val="0"/>
              <w:jc w:val="both"/>
              <w:rPr>
                <w:rFonts w:ascii="Arial" w:hAnsi="Arial" w:cs="Arial"/>
                <w:b/>
                <w:i/>
              </w:rPr>
            </w:pP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LOG</w:t>
            </w:r>
          </w:p>
          <w:p w:rsidR="00C13BC1" w:rsidRDefault="00C13BC1">
            <w:pPr>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C13BC1">
            <w:pPr>
              <w:snapToGrid w:val="0"/>
              <w:jc w:val="both"/>
              <w:rPr>
                <w:rFonts w:ascii="Arial" w:hAnsi="Arial" w:cs="Arial"/>
                <w:b/>
                <w:i/>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C13BC1">
            <w:pPr>
              <w:snapToGrid w:val="0"/>
              <w:jc w:val="both"/>
              <w:rPr>
                <w:rFonts w:ascii="Arial" w:hAnsi="Arial" w:cs="Arial"/>
                <w:b/>
                <w:i/>
              </w:rPr>
            </w:pP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LOG10</w:t>
            </w:r>
          </w:p>
          <w:p w:rsidR="00C13BC1" w:rsidRDefault="00C13BC1">
            <w:pPr>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C13BC1">
            <w:pPr>
              <w:snapToGrid w:val="0"/>
              <w:jc w:val="both"/>
              <w:rPr>
                <w:rFonts w:ascii="Arial" w:hAnsi="Arial" w:cs="Arial"/>
                <w:b/>
                <w:i/>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C13BC1">
            <w:pPr>
              <w:snapToGrid w:val="0"/>
              <w:jc w:val="both"/>
              <w:rPr>
                <w:rFonts w:ascii="Arial" w:hAnsi="Arial" w:cs="Arial"/>
                <w:b/>
                <w:i/>
              </w:rPr>
            </w:pP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lastRenderedPageBreak/>
              <w:t>REM</w:t>
            </w:r>
          </w:p>
          <w:p w:rsidR="00C13BC1" w:rsidRDefault="00C13BC1">
            <w:pPr>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C13BC1">
            <w:pPr>
              <w:snapToGrid w:val="0"/>
              <w:jc w:val="both"/>
              <w:rPr>
                <w:rFonts w:ascii="Arial" w:hAnsi="Arial" w:cs="Arial"/>
                <w:b/>
                <w:i/>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C13BC1">
            <w:pPr>
              <w:snapToGrid w:val="0"/>
              <w:jc w:val="both"/>
              <w:rPr>
                <w:rFonts w:ascii="Arial" w:hAnsi="Arial" w:cs="Arial"/>
                <w:b/>
                <w:i/>
              </w:rPr>
            </w:pP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ROUND</w:t>
            </w:r>
          </w:p>
          <w:p w:rsidR="00C13BC1" w:rsidRDefault="00C13BC1">
            <w:pPr>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C13BC1">
            <w:pPr>
              <w:snapToGrid w:val="0"/>
              <w:jc w:val="both"/>
              <w:rPr>
                <w:rFonts w:ascii="Arial" w:hAnsi="Arial" w:cs="Arial"/>
                <w:b/>
                <w:i/>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C13BC1">
            <w:pPr>
              <w:snapToGrid w:val="0"/>
              <w:jc w:val="both"/>
              <w:rPr>
                <w:rFonts w:ascii="Arial" w:hAnsi="Arial" w:cs="Arial"/>
                <w:b/>
                <w:i/>
              </w:rPr>
            </w:pP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EPS</w:t>
            </w:r>
          </w:p>
          <w:p w:rsidR="00C13BC1" w:rsidRDefault="00C13BC1">
            <w:pPr>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C13BC1">
            <w:pPr>
              <w:snapToGrid w:val="0"/>
              <w:jc w:val="both"/>
              <w:rPr>
                <w:rFonts w:ascii="Arial" w:hAnsi="Arial" w:cs="Arial"/>
                <w:b/>
                <w:i/>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C13BC1">
            <w:pPr>
              <w:snapToGrid w:val="0"/>
              <w:jc w:val="both"/>
              <w:rPr>
                <w:rFonts w:ascii="Arial" w:hAnsi="Arial" w:cs="Arial"/>
                <w:b/>
                <w:i/>
              </w:rPr>
            </w:pPr>
          </w:p>
        </w:tc>
      </w:tr>
      <w:tr w:rsidR="00C13BC1" w:rsidTr="00435E04">
        <w:tc>
          <w:tcPr>
            <w:tcW w:w="1204" w:type="dxa"/>
            <w:tcBorders>
              <w:top w:val="single" w:sz="4" w:space="0" w:color="000000"/>
              <w:left w:val="single" w:sz="4" w:space="0" w:color="000000"/>
              <w:bottom w:val="single" w:sz="4" w:space="0" w:color="000000"/>
            </w:tcBorders>
            <w:shd w:val="clear" w:color="auto" w:fill="auto"/>
          </w:tcPr>
          <w:p w:rsidR="00C13BC1" w:rsidRDefault="00673214">
            <w:pPr>
              <w:snapToGrid w:val="0"/>
              <w:jc w:val="both"/>
              <w:rPr>
                <w:rFonts w:ascii="Arial" w:hAnsi="Arial" w:cs="Arial"/>
                <w:b/>
                <w:i/>
              </w:rPr>
            </w:pPr>
            <w:r>
              <w:rPr>
                <w:rFonts w:ascii="Arial" w:hAnsi="Arial" w:cs="Arial"/>
                <w:b/>
                <w:i/>
              </w:rPr>
              <w:t>PI</w:t>
            </w:r>
          </w:p>
          <w:p w:rsidR="00C13BC1" w:rsidRDefault="00C13BC1">
            <w:pPr>
              <w:jc w:val="both"/>
              <w:rPr>
                <w:rFonts w:ascii="Arial" w:hAnsi="Arial" w:cs="Arial"/>
                <w:b/>
                <w:i/>
              </w:rPr>
            </w:pPr>
          </w:p>
        </w:tc>
        <w:tc>
          <w:tcPr>
            <w:tcW w:w="3260" w:type="dxa"/>
            <w:tcBorders>
              <w:top w:val="single" w:sz="4" w:space="0" w:color="000000"/>
              <w:left w:val="single" w:sz="4" w:space="0" w:color="000000"/>
              <w:bottom w:val="single" w:sz="4" w:space="0" w:color="000000"/>
            </w:tcBorders>
            <w:shd w:val="clear" w:color="auto" w:fill="auto"/>
          </w:tcPr>
          <w:p w:rsidR="00C13BC1" w:rsidRDefault="00C13BC1">
            <w:pPr>
              <w:snapToGrid w:val="0"/>
              <w:jc w:val="both"/>
              <w:rPr>
                <w:rFonts w:ascii="Arial" w:hAnsi="Arial" w:cs="Arial"/>
                <w:b/>
                <w:i/>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13BC1" w:rsidRDefault="00C13BC1">
            <w:pPr>
              <w:snapToGrid w:val="0"/>
              <w:jc w:val="both"/>
              <w:rPr>
                <w:rFonts w:ascii="Arial" w:hAnsi="Arial" w:cs="Arial"/>
                <w:b/>
                <w:i/>
              </w:rPr>
            </w:pPr>
          </w:p>
        </w:tc>
      </w:tr>
    </w:tbl>
    <w:p w:rsidR="00C13BC1" w:rsidRDefault="00C13BC1">
      <w:pPr>
        <w:jc w:val="both"/>
        <w:rPr>
          <w:rFonts w:ascii="Arial" w:hAnsi="Arial" w:cs="Arial"/>
        </w:rPr>
      </w:pPr>
    </w:p>
    <w:p w:rsidR="00C13BC1" w:rsidRDefault="00C13BC1">
      <w:pPr>
        <w:pStyle w:val="Standard"/>
        <w:jc w:val="center"/>
        <w:rPr>
          <w:rFonts w:ascii="Arial" w:hAnsi="Arial" w:cs="Arial"/>
          <w:lang w:val="en-US"/>
        </w:rPr>
      </w:pPr>
    </w:p>
    <w:p w:rsidR="00C13BC1" w:rsidRDefault="00673214">
      <w:pPr>
        <w:pStyle w:val="Standard"/>
        <w:jc w:val="both"/>
        <w:rPr>
          <w:rFonts w:ascii="Arial" w:hAnsi="Arial" w:cs="Arial"/>
        </w:rPr>
      </w:pPr>
      <w:r>
        <w:rPr>
          <w:rFonts w:ascii="Arial" w:hAnsi="Arial" w:cs="Arial"/>
          <w:b/>
          <w:bCs/>
        </w:rPr>
        <w:t xml:space="preserve">Aprendiendo a navegar en el entorno de </w:t>
      </w:r>
      <w:proofErr w:type="spellStart"/>
      <w:r>
        <w:rPr>
          <w:rFonts w:ascii="Arial" w:hAnsi="Arial" w:cs="Arial"/>
          <w:b/>
          <w:bCs/>
        </w:rPr>
        <w:t>Matlab</w:t>
      </w:r>
      <w:proofErr w:type="spellEnd"/>
      <w:r>
        <w:rPr>
          <w:rFonts w:ascii="Arial" w:hAnsi="Arial" w:cs="Arial"/>
          <w:b/>
          <w:bCs/>
        </w:rPr>
        <w:t>/</w:t>
      </w:r>
      <w:proofErr w:type="spellStart"/>
      <w:r>
        <w:rPr>
          <w:rFonts w:ascii="Arial" w:hAnsi="Arial" w:cs="Arial"/>
          <w:b/>
          <w:bCs/>
        </w:rPr>
        <w:t>GUIoctave</w:t>
      </w:r>
      <w:proofErr w:type="spellEnd"/>
    </w:p>
    <w:p w:rsidR="00C13BC1" w:rsidRDefault="00673214">
      <w:pPr>
        <w:pStyle w:val="Standard"/>
        <w:numPr>
          <w:ilvl w:val="0"/>
          <w:numId w:val="10"/>
        </w:numPr>
        <w:jc w:val="both"/>
        <w:rPr>
          <w:rFonts w:ascii="Arial" w:hAnsi="Arial" w:cs="Arial"/>
        </w:rPr>
      </w:pPr>
      <w:r>
        <w:rPr>
          <w:rFonts w:ascii="Arial" w:hAnsi="Arial" w:cs="Arial"/>
        </w:rPr>
        <w:t>Crear un fichero M-</w:t>
      </w:r>
      <w:proofErr w:type="spellStart"/>
      <w:r>
        <w:rPr>
          <w:rFonts w:ascii="Arial" w:hAnsi="Arial" w:cs="Arial"/>
        </w:rPr>
        <w:t>file</w:t>
      </w:r>
      <w:proofErr w:type="spellEnd"/>
      <w:r>
        <w:rPr>
          <w:rFonts w:ascii="Arial" w:hAnsi="Arial" w:cs="Arial"/>
        </w:rPr>
        <w:t xml:space="preserve"> con el nombre</w:t>
      </w:r>
      <w:r>
        <w:rPr>
          <w:rFonts w:ascii="Arial" w:hAnsi="Arial" w:cs="Arial"/>
          <w:i/>
          <w:iCs/>
        </w:rPr>
        <w:t xml:space="preserve"> </w:t>
      </w:r>
      <w:proofErr w:type="spellStart"/>
      <w:r>
        <w:rPr>
          <w:rFonts w:ascii="Arial" w:hAnsi="Arial" w:cs="Arial"/>
          <w:i/>
          <w:iCs/>
        </w:rPr>
        <w:t>prueba.m</w:t>
      </w:r>
      <w:proofErr w:type="spellEnd"/>
      <w:r>
        <w:rPr>
          <w:rFonts w:ascii="Arial" w:hAnsi="Arial" w:cs="Arial"/>
        </w:rPr>
        <w:t xml:space="preserve"> y escriba la siguiente línea </w:t>
      </w:r>
      <w:proofErr w:type="spellStart"/>
      <w:r>
        <w:rPr>
          <w:rFonts w:ascii="Arial" w:hAnsi="Arial" w:cs="Arial"/>
        </w:rPr>
        <w:t>disp</w:t>
      </w:r>
      <w:proofErr w:type="spellEnd"/>
      <w:r>
        <w:rPr>
          <w:rFonts w:ascii="Arial" w:hAnsi="Arial" w:cs="Arial"/>
        </w:rPr>
        <w:t>('Hola Mundo')</w:t>
      </w:r>
    </w:p>
    <w:p w:rsidR="00C13BC1" w:rsidRDefault="00673214">
      <w:pPr>
        <w:pStyle w:val="Standard"/>
        <w:ind w:firstLine="709"/>
        <w:jc w:val="both"/>
        <w:rPr>
          <w:rFonts w:ascii="Arial" w:hAnsi="Arial" w:cs="Arial"/>
        </w:rPr>
      </w:pPr>
      <w:r>
        <w:rPr>
          <w:rFonts w:ascii="Arial" w:hAnsi="Arial" w:cs="Arial"/>
        </w:rPr>
        <w:t xml:space="preserve">¿Cómo se ejecuta el </w:t>
      </w:r>
      <w:r>
        <w:rPr>
          <w:rFonts w:ascii="Arial" w:hAnsi="Arial" w:cs="Arial"/>
          <w:i/>
          <w:iCs/>
        </w:rPr>
        <w:t>script</w:t>
      </w:r>
      <w:r>
        <w:rPr>
          <w:rFonts w:ascii="Arial" w:hAnsi="Arial" w:cs="Arial"/>
        </w:rPr>
        <w:t xml:space="preserve"> creado?</w:t>
      </w:r>
    </w:p>
    <w:p w:rsidR="00C13BC1" w:rsidRDefault="005A1533">
      <w:pPr>
        <w:pStyle w:val="Standard"/>
        <w:ind w:firstLine="709"/>
        <w:jc w:val="both"/>
        <w:rPr>
          <w:rFonts w:ascii="Arial" w:hAnsi="Arial" w:cs="Arial"/>
        </w:rPr>
      </w:pPr>
      <w:r>
        <w:rPr>
          <w:rFonts w:ascii="Arial" w:hAnsi="Arial" w:cs="Arial"/>
        </w:rPr>
        <w:t xml:space="preserve">¿Qué </w:t>
      </w:r>
      <w:r w:rsidR="00673214">
        <w:rPr>
          <w:rFonts w:ascii="Arial" w:hAnsi="Arial" w:cs="Arial"/>
        </w:rPr>
        <w:t>hace el script?</w:t>
      </w:r>
    </w:p>
    <w:p w:rsidR="00C13BC1" w:rsidRDefault="005A1533">
      <w:pPr>
        <w:pStyle w:val="Standard"/>
        <w:ind w:firstLine="709"/>
        <w:jc w:val="both"/>
        <w:rPr>
          <w:rFonts w:ascii="Arial" w:hAnsi="Arial" w:cs="Arial"/>
        </w:rPr>
      </w:pPr>
      <w:r>
        <w:rPr>
          <w:rFonts w:ascii="Arial" w:hAnsi="Arial" w:cs="Arial"/>
        </w:rPr>
        <w:t>¿Có</w:t>
      </w:r>
      <w:r w:rsidR="00673214">
        <w:rPr>
          <w:rFonts w:ascii="Arial" w:hAnsi="Arial" w:cs="Arial"/>
        </w:rPr>
        <w:t>mo se puede introducir un comentario?</w:t>
      </w:r>
    </w:p>
    <w:p w:rsidR="00C13BC1" w:rsidRDefault="005A1533">
      <w:pPr>
        <w:pStyle w:val="Standard"/>
        <w:ind w:firstLine="709"/>
        <w:jc w:val="both"/>
        <w:rPr>
          <w:rFonts w:ascii="Arial" w:hAnsi="Arial" w:cs="Arial"/>
        </w:rPr>
      </w:pPr>
      <w:r>
        <w:rPr>
          <w:rFonts w:ascii="Arial" w:hAnsi="Arial" w:cs="Arial"/>
        </w:rPr>
        <w:t>¿Cómo podemos saber cuá</w:t>
      </w:r>
      <w:r w:rsidR="00673214">
        <w:rPr>
          <w:rFonts w:ascii="Arial" w:hAnsi="Arial" w:cs="Arial"/>
        </w:rPr>
        <w:t>l es nuestro directorio de trabajo?</w:t>
      </w:r>
    </w:p>
    <w:p w:rsidR="00C13BC1" w:rsidRDefault="005A1533">
      <w:pPr>
        <w:pStyle w:val="Standard"/>
        <w:ind w:firstLine="709"/>
        <w:jc w:val="both"/>
        <w:rPr>
          <w:rFonts w:ascii="Arial" w:hAnsi="Arial" w:cs="Arial"/>
        </w:rPr>
      </w:pPr>
      <w:r>
        <w:rPr>
          <w:rFonts w:ascii="Arial" w:hAnsi="Arial" w:cs="Arial"/>
        </w:rPr>
        <w:t>¿Có</w:t>
      </w:r>
      <w:r w:rsidR="00673214">
        <w:rPr>
          <w:rFonts w:ascii="Arial" w:hAnsi="Arial" w:cs="Arial"/>
        </w:rPr>
        <w:t>mo se puede ir al directorio padre?</w:t>
      </w:r>
    </w:p>
    <w:p w:rsidR="00C13BC1" w:rsidRDefault="00673214">
      <w:pPr>
        <w:pStyle w:val="Standard"/>
        <w:numPr>
          <w:ilvl w:val="0"/>
          <w:numId w:val="10"/>
        </w:numPr>
        <w:jc w:val="both"/>
        <w:rPr>
          <w:rFonts w:ascii="Arial" w:hAnsi="Arial" w:cs="Arial"/>
        </w:rPr>
      </w:pPr>
      <w:r>
        <w:rPr>
          <w:rFonts w:ascii="Arial" w:hAnsi="Arial" w:cs="Arial"/>
        </w:rPr>
        <w:t xml:space="preserve">Defina el vector </w:t>
      </w:r>
      <w:r>
        <w:rPr>
          <w:rFonts w:ascii="Arial" w:hAnsi="Arial" w:cs="Arial"/>
          <w:i/>
          <w:iCs/>
        </w:rPr>
        <w:t>x</w:t>
      </w:r>
      <w:proofErr w:type="gramStart"/>
      <w:r>
        <w:rPr>
          <w:rFonts w:ascii="Arial" w:hAnsi="Arial" w:cs="Arial"/>
          <w:i/>
          <w:iCs/>
        </w:rPr>
        <w:t>=[</w:t>
      </w:r>
      <w:proofErr w:type="gramEnd"/>
      <w:r>
        <w:rPr>
          <w:rFonts w:ascii="Arial" w:hAnsi="Arial" w:cs="Arial"/>
          <w:i/>
          <w:iCs/>
        </w:rPr>
        <w:t>10:-1:1]</w:t>
      </w:r>
      <w:r>
        <w:rPr>
          <w:rFonts w:ascii="Arial" w:hAnsi="Arial" w:cs="Arial"/>
        </w:rPr>
        <w:t xml:space="preserve"> y la estructura</w:t>
      </w:r>
      <w:r>
        <w:rPr>
          <w:rFonts w:ascii="Arial" w:hAnsi="Arial" w:cs="Arial"/>
          <w:i/>
          <w:iCs/>
        </w:rPr>
        <w:t xml:space="preserve"> s=</w:t>
      </w:r>
      <w:proofErr w:type="spellStart"/>
      <w:r>
        <w:rPr>
          <w:rFonts w:ascii="Arial" w:hAnsi="Arial" w:cs="Arial"/>
          <w:i/>
          <w:iCs/>
        </w:rPr>
        <w:t>struct</w:t>
      </w:r>
      <w:proofErr w:type="spellEnd"/>
      <w:r>
        <w:rPr>
          <w:rFonts w:ascii="Arial" w:hAnsi="Arial" w:cs="Arial"/>
          <w:i/>
          <w:iCs/>
        </w:rPr>
        <w:t>('a', x, 'b', 'Nombre', 'c', int16([</w:t>
      </w:r>
      <w:proofErr w:type="spellStart"/>
      <w:r>
        <w:rPr>
          <w:rFonts w:ascii="Arial" w:hAnsi="Arial" w:cs="Arial"/>
          <w:i/>
          <w:iCs/>
        </w:rPr>
        <w:t>x;x</w:t>
      </w:r>
      <w:proofErr w:type="spellEnd"/>
      <w:r>
        <w:rPr>
          <w:rFonts w:ascii="Arial" w:hAnsi="Arial" w:cs="Arial"/>
          <w:i/>
          <w:iCs/>
        </w:rPr>
        <w:t>]))</w:t>
      </w:r>
      <w:r>
        <w:rPr>
          <w:rFonts w:ascii="Arial" w:hAnsi="Arial" w:cs="Arial"/>
        </w:rPr>
        <w:t xml:space="preserve">. Visualice su contenido en el </w:t>
      </w:r>
      <w:proofErr w:type="spellStart"/>
      <w:r>
        <w:rPr>
          <w:rFonts w:ascii="Arial" w:hAnsi="Arial" w:cs="Arial"/>
        </w:rPr>
        <w:t>workspace</w:t>
      </w:r>
      <w:proofErr w:type="spellEnd"/>
      <w:r>
        <w:rPr>
          <w:rFonts w:ascii="Arial" w:hAnsi="Arial" w:cs="Arial"/>
        </w:rPr>
        <w:t>.</w:t>
      </w:r>
    </w:p>
    <w:p w:rsidR="00C13BC1" w:rsidRDefault="005A1533">
      <w:pPr>
        <w:pStyle w:val="Standard"/>
        <w:ind w:firstLine="709"/>
        <w:jc w:val="both"/>
        <w:rPr>
          <w:rFonts w:ascii="Arial" w:hAnsi="Arial" w:cs="Arial"/>
        </w:rPr>
      </w:pPr>
      <w:r>
        <w:rPr>
          <w:rFonts w:ascii="Arial" w:hAnsi="Arial" w:cs="Arial"/>
        </w:rPr>
        <w:t>¿Qué</w:t>
      </w:r>
      <w:r w:rsidR="00673214">
        <w:rPr>
          <w:rFonts w:ascii="Arial" w:hAnsi="Arial" w:cs="Arial"/>
        </w:rPr>
        <w:t xml:space="preserve"> tipos de datos son </w:t>
      </w:r>
      <w:r w:rsidR="00673214">
        <w:rPr>
          <w:rFonts w:ascii="Arial" w:hAnsi="Arial" w:cs="Arial"/>
          <w:i/>
          <w:iCs/>
        </w:rPr>
        <w:t>x</w:t>
      </w:r>
      <w:r w:rsidR="00673214">
        <w:rPr>
          <w:rFonts w:ascii="Arial" w:hAnsi="Arial" w:cs="Arial"/>
        </w:rPr>
        <w:t xml:space="preserve"> y </w:t>
      </w:r>
      <w:r w:rsidR="00673214">
        <w:rPr>
          <w:rFonts w:ascii="Arial" w:hAnsi="Arial" w:cs="Arial"/>
          <w:i/>
          <w:iCs/>
        </w:rPr>
        <w:t>s</w:t>
      </w:r>
      <w:r w:rsidR="00673214">
        <w:rPr>
          <w:rFonts w:ascii="Arial" w:hAnsi="Arial" w:cs="Arial"/>
        </w:rPr>
        <w:t>?</w:t>
      </w:r>
    </w:p>
    <w:p w:rsidR="00C13BC1" w:rsidRDefault="005A1533">
      <w:pPr>
        <w:pStyle w:val="Standard"/>
        <w:ind w:firstLine="709"/>
        <w:jc w:val="both"/>
        <w:rPr>
          <w:rFonts w:ascii="Arial" w:hAnsi="Arial" w:cs="Arial"/>
        </w:rPr>
      </w:pPr>
      <w:r>
        <w:rPr>
          <w:rFonts w:ascii="Arial" w:hAnsi="Arial" w:cs="Arial"/>
        </w:rPr>
        <w:t>¿Có</w:t>
      </w:r>
      <w:r w:rsidR="00673214">
        <w:rPr>
          <w:rFonts w:ascii="Arial" w:hAnsi="Arial" w:cs="Arial"/>
        </w:rPr>
        <w:t>mo se puede cambiar el contenido del campo b de s?</w:t>
      </w:r>
    </w:p>
    <w:p w:rsidR="00C13BC1" w:rsidRDefault="00C13BC1">
      <w:pPr>
        <w:pStyle w:val="Standard"/>
        <w:jc w:val="both"/>
        <w:rPr>
          <w:rFonts w:ascii="Arial" w:hAnsi="Arial" w:cs="Arial"/>
        </w:rPr>
      </w:pPr>
    </w:p>
    <w:p w:rsidR="00C13BC1" w:rsidRDefault="00C13BC1">
      <w:pPr>
        <w:pStyle w:val="Standard"/>
        <w:jc w:val="both"/>
        <w:rPr>
          <w:rFonts w:ascii="Arial" w:hAnsi="Arial" w:cs="Arial"/>
        </w:rPr>
      </w:pPr>
    </w:p>
    <w:p w:rsidR="00C13BC1" w:rsidRDefault="00C13BC1">
      <w:pPr>
        <w:pStyle w:val="Standard"/>
        <w:jc w:val="both"/>
        <w:rPr>
          <w:rFonts w:ascii="Arial" w:hAnsi="Arial" w:cs="Arial"/>
        </w:rPr>
      </w:pPr>
    </w:p>
    <w:p w:rsidR="00C13BC1" w:rsidRDefault="00673214">
      <w:pPr>
        <w:pStyle w:val="Standard"/>
        <w:jc w:val="both"/>
        <w:rPr>
          <w:rFonts w:ascii="Arial" w:hAnsi="Arial" w:cs="Arial"/>
        </w:rPr>
      </w:pPr>
      <w:r>
        <w:rPr>
          <w:rFonts w:ascii="Arial" w:hAnsi="Arial" w:cs="Arial"/>
          <w:b/>
          <w:bCs/>
        </w:rPr>
        <w:t>Evalúa tus conocimientos adquiridos con MATLAB/OCTAVE</w:t>
      </w:r>
    </w:p>
    <w:p w:rsidR="00C13BC1" w:rsidRDefault="00E9383C">
      <w:pPr>
        <w:pStyle w:val="Standard"/>
        <w:jc w:val="both"/>
        <w:rPr>
          <w:rFonts w:ascii="Arial" w:hAnsi="Arial" w:cs="Arial"/>
        </w:rPr>
      </w:pPr>
      <w:r>
        <w:rPr>
          <w:rFonts w:ascii="Arial" w:hAnsi="Arial" w:cs="Arial"/>
        </w:rPr>
        <w:t>Estudiar có</w:t>
      </w:r>
      <w:r w:rsidR="00673214">
        <w:rPr>
          <w:rFonts w:ascii="Arial" w:hAnsi="Arial" w:cs="Arial"/>
        </w:rPr>
        <w:t>mo crear, concatenan e indexar vectores y matrices. Para evaluar tus conocimientos te recomendamos que escribas los comandos para realizar las siguientes operaciones</w:t>
      </w:r>
    </w:p>
    <w:p w:rsidR="00C13BC1" w:rsidRDefault="00673214">
      <w:pPr>
        <w:pStyle w:val="Standard"/>
        <w:numPr>
          <w:ilvl w:val="1"/>
          <w:numId w:val="3"/>
        </w:numPr>
        <w:jc w:val="both"/>
        <w:rPr>
          <w:rFonts w:ascii="Arial" w:hAnsi="Arial" w:cs="Arial"/>
        </w:rPr>
      </w:pPr>
      <w:r>
        <w:rPr>
          <w:rFonts w:ascii="Arial" w:hAnsi="Arial" w:cs="Arial"/>
        </w:rPr>
        <w:t xml:space="preserve">Crear un vector </w:t>
      </w:r>
      <w:r>
        <w:rPr>
          <w:rFonts w:ascii="Arial" w:hAnsi="Arial" w:cs="Arial"/>
          <w:i/>
          <w:iCs/>
        </w:rPr>
        <w:t>x</w:t>
      </w:r>
      <w:r>
        <w:rPr>
          <w:rFonts w:ascii="Arial" w:hAnsi="Arial" w:cs="Arial"/>
        </w:rPr>
        <w:t xml:space="preserve"> de 4 componentes </w:t>
      </w:r>
      <w:proofErr w:type="spellStart"/>
      <w:r>
        <w:rPr>
          <w:rFonts w:ascii="Arial" w:hAnsi="Arial" w:cs="Arial"/>
        </w:rPr>
        <w:t>equi</w:t>
      </w:r>
      <w:proofErr w:type="spellEnd"/>
      <w:r>
        <w:rPr>
          <w:rFonts w:ascii="Arial" w:hAnsi="Arial" w:cs="Arial"/>
        </w:rPr>
        <w:t>-espaciado entre los valores 6 y 7</w:t>
      </w:r>
    </w:p>
    <w:p w:rsidR="006312DE" w:rsidRDefault="006312DE" w:rsidP="006312DE">
      <w:pPr>
        <w:pStyle w:val="Standard"/>
        <w:jc w:val="both"/>
        <w:rPr>
          <w:rFonts w:ascii="Arial" w:hAnsi="Arial" w:cs="Arial"/>
          <w:b/>
        </w:rPr>
      </w:pPr>
      <w:r>
        <w:rPr>
          <w:rFonts w:ascii="Arial" w:hAnsi="Arial" w:cs="Arial"/>
        </w:rPr>
        <w:t>&gt;&gt;</w:t>
      </w:r>
      <w:r w:rsidRPr="006312DE">
        <w:rPr>
          <w:rFonts w:ascii="Arial" w:hAnsi="Arial" w:cs="Arial"/>
          <w:b/>
        </w:rPr>
        <w:t>x=</w:t>
      </w:r>
      <w:proofErr w:type="spellStart"/>
      <w:proofErr w:type="gramStart"/>
      <w:r w:rsidRPr="006312DE">
        <w:rPr>
          <w:rFonts w:ascii="Arial" w:hAnsi="Arial" w:cs="Arial"/>
          <w:b/>
        </w:rPr>
        <w:t>linspace</w:t>
      </w:r>
      <w:proofErr w:type="spellEnd"/>
      <w:r w:rsidRPr="006312DE">
        <w:rPr>
          <w:rFonts w:ascii="Arial" w:hAnsi="Arial" w:cs="Arial"/>
          <w:b/>
        </w:rPr>
        <w:t>(</w:t>
      </w:r>
      <w:proofErr w:type="gramEnd"/>
      <w:r w:rsidRPr="006312DE">
        <w:rPr>
          <w:rFonts w:ascii="Arial" w:hAnsi="Arial" w:cs="Arial"/>
          <w:b/>
        </w:rPr>
        <w:t>6,7,4)</w:t>
      </w:r>
    </w:p>
    <w:p w:rsidR="006312DE" w:rsidRPr="006312DE" w:rsidRDefault="006312DE" w:rsidP="006312DE">
      <w:pPr>
        <w:pStyle w:val="Standard"/>
        <w:jc w:val="both"/>
        <w:rPr>
          <w:rFonts w:ascii="Arial" w:hAnsi="Arial" w:cs="Arial"/>
          <w:b/>
        </w:rPr>
      </w:pPr>
      <w:r w:rsidRPr="006312DE">
        <w:rPr>
          <w:rFonts w:ascii="Arial" w:hAnsi="Arial" w:cs="Arial"/>
        </w:rPr>
        <w:t>&gt;&gt;</w:t>
      </w:r>
      <w:r w:rsidRPr="006312DE">
        <w:rPr>
          <w:rFonts w:ascii="Arial" w:hAnsi="Arial" w:cs="Arial"/>
          <w:b/>
        </w:rPr>
        <w:t>x =</w:t>
      </w:r>
    </w:p>
    <w:p w:rsidR="006312DE" w:rsidRPr="006312DE" w:rsidRDefault="006312DE" w:rsidP="006312DE">
      <w:pPr>
        <w:pStyle w:val="Standard"/>
        <w:jc w:val="both"/>
        <w:rPr>
          <w:rFonts w:ascii="Arial" w:hAnsi="Arial" w:cs="Arial"/>
          <w:b/>
        </w:rPr>
      </w:pPr>
    </w:p>
    <w:p w:rsidR="006312DE" w:rsidRDefault="006312DE" w:rsidP="006312DE">
      <w:pPr>
        <w:pStyle w:val="Standard"/>
        <w:jc w:val="both"/>
        <w:rPr>
          <w:rFonts w:ascii="Arial" w:hAnsi="Arial" w:cs="Arial"/>
        </w:rPr>
      </w:pPr>
      <w:r w:rsidRPr="006312DE">
        <w:rPr>
          <w:rFonts w:ascii="Arial" w:hAnsi="Arial" w:cs="Arial"/>
          <w:b/>
        </w:rPr>
        <w:t xml:space="preserve">    6.0000    6.3333    6.6667    7.0000</w:t>
      </w:r>
    </w:p>
    <w:p w:rsidR="001101EA" w:rsidRDefault="00673214" w:rsidP="001101EA">
      <w:pPr>
        <w:pStyle w:val="Standard"/>
        <w:numPr>
          <w:ilvl w:val="1"/>
          <w:numId w:val="3"/>
        </w:numPr>
        <w:jc w:val="both"/>
        <w:rPr>
          <w:rFonts w:ascii="Arial" w:hAnsi="Arial" w:cs="Arial"/>
        </w:rPr>
      </w:pPr>
      <w:r>
        <w:rPr>
          <w:rFonts w:ascii="Arial" w:hAnsi="Arial" w:cs="Arial"/>
        </w:rPr>
        <w:t>Añadir 1 al tercer elemento del vector</w:t>
      </w:r>
    </w:p>
    <w:p w:rsidR="001101EA" w:rsidRPr="001101EA" w:rsidRDefault="001101EA" w:rsidP="001101EA">
      <w:pPr>
        <w:pStyle w:val="Standard"/>
        <w:jc w:val="both"/>
        <w:rPr>
          <w:rFonts w:ascii="Arial" w:hAnsi="Arial" w:cs="Arial"/>
          <w:b/>
        </w:rPr>
      </w:pPr>
      <w:r w:rsidRPr="001101EA">
        <w:rPr>
          <w:rFonts w:ascii="Arial" w:hAnsi="Arial" w:cs="Arial"/>
          <w:b/>
        </w:rPr>
        <w:t>&gt;&gt; x=</w:t>
      </w:r>
      <w:proofErr w:type="spellStart"/>
      <w:proofErr w:type="gramStart"/>
      <w:r w:rsidRPr="001101EA">
        <w:rPr>
          <w:rFonts w:ascii="Arial" w:hAnsi="Arial" w:cs="Arial"/>
          <w:b/>
        </w:rPr>
        <w:t>linspace</w:t>
      </w:r>
      <w:proofErr w:type="spellEnd"/>
      <w:r w:rsidRPr="001101EA">
        <w:rPr>
          <w:rFonts w:ascii="Arial" w:hAnsi="Arial" w:cs="Arial"/>
          <w:b/>
        </w:rPr>
        <w:t>(</w:t>
      </w:r>
      <w:proofErr w:type="gramEnd"/>
      <w:r w:rsidRPr="001101EA">
        <w:rPr>
          <w:rFonts w:ascii="Arial" w:hAnsi="Arial" w:cs="Arial"/>
          <w:b/>
        </w:rPr>
        <w:t>5,7,4);x(3)=1</w:t>
      </w:r>
    </w:p>
    <w:p w:rsidR="001101EA" w:rsidRPr="001101EA" w:rsidRDefault="001101EA" w:rsidP="001101EA">
      <w:pPr>
        <w:pStyle w:val="Standard"/>
        <w:jc w:val="both"/>
        <w:rPr>
          <w:rFonts w:ascii="Arial" w:hAnsi="Arial" w:cs="Arial"/>
          <w:b/>
        </w:rPr>
      </w:pPr>
    </w:p>
    <w:p w:rsidR="001101EA" w:rsidRPr="001101EA" w:rsidRDefault="001101EA" w:rsidP="001101EA">
      <w:pPr>
        <w:pStyle w:val="Standard"/>
        <w:jc w:val="both"/>
        <w:rPr>
          <w:rFonts w:ascii="Arial" w:hAnsi="Arial" w:cs="Arial"/>
          <w:b/>
        </w:rPr>
      </w:pPr>
      <w:r w:rsidRPr="001101EA">
        <w:rPr>
          <w:rFonts w:ascii="Arial" w:hAnsi="Arial" w:cs="Arial"/>
          <w:b/>
        </w:rPr>
        <w:t>x =</w:t>
      </w:r>
    </w:p>
    <w:p w:rsidR="001101EA" w:rsidRPr="001101EA" w:rsidRDefault="001101EA" w:rsidP="001101EA">
      <w:pPr>
        <w:pStyle w:val="Standard"/>
        <w:jc w:val="both"/>
        <w:rPr>
          <w:rFonts w:ascii="Arial" w:hAnsi="Arial" w:cs="Arial"/>
          <w:b/>
        </w:rPr>
      </w:pPr>
    </w:p>
    <w:p w:rsidR="006312DE" w:rsidRPr="001101EA" w:rsidRDefault="001101EA" w:rsidP="006312DE">
      <w:pPr>
        <w:pStyle w:val="Standard"/>
        <w:jc w:val="both"/>
        <w:rPr>
          <w:rFonts w:ascii="Arial" w:hAnsi="Arial" w:cs="Arial"/>
          <w:b/>
        </w:rPr>
      </w:pPr>
      <w:r w:rsidRPr="001101EA">
        <w:rPr>
          <w:rFonts w:ascii="Arial" w:hAnsi="Arial" w:cs="Arial"/>
          <w:b/>
        </w:rPr>
        <w:t xml:space="preserve">    5.0000    5.6667    1.0000    7.0000</w:t>
      </w:r>
    </w:p>
    <w:p w:rsidR="00C13BC1" w:rsidRDefault="00673214">
      <w:pPr>
        <w:pStyle w:val="Standard"/>
        <w:numPr>
          <w:ilvl w:val="1"/>
          <w:numId w:val="3"/>
        </w:numPr>
        <w:jc w:val="both"/>
        <w:rPr>
          <w:rFonts w:ascii="Arial" w:hAnsi="Arial" w:cs="Arial"/>
        </w:rPr>
      </w:pPr>
      <w:r>
        <w:rPr>
          <w:rFonts w:ascii="Arial" w:hAnsi="Arial" w:cs="Arial"/>
        </w:rPr>
        <w:t xml:space="preserve">Crear un vector </w:t>
      </w:r>
      <w:r>
        <w:rPr>
          <w:rFonts w:ascii="Arial" w:hAnsi="Arial" w:cs="Arial"/>
          <w:i/>
          <w:iCs/>
        </w:rPr>
        <w:t>y</w:t>
      </w:r>
      <w:r>
        <w:rPr>
          <w:rFonts w:ascii="Arial" w:hAnsi="Arial" w:cs="Arial"/>
        </w:rPr>
        <w:t xml:space="preserve"> de las mismas dimensiones que </w:t>
      </w:r>
      <w:r>
        <w:rPr>
          <w:rFonts w:ascii="Arial" w:hAnsi="Arial" w:cs="Arial"/>
          <w:i/>
          <w:iCs/>
        </w:rPr>
        <w:t>x</w:t>
      </w:r>
      <w:r>
        <w:rPr>
          <w:rFonts w:ascii="Arial" w:hAnsi="Arial" w:cs="Arial"/>
        </w:rPr>
        <w:t xml:space="preserve"> con los primeros números impares</w:t>
      </w:r>
    </w:p>
    <w:p w:rsidR="00AC5F5F" w:rsidRPr="00AC5F5F" w:rsidRDefault="00AC5F5F" w:rsidP="00AC5F5F">
      <w:pPr>
        <w:pStyle w:val="Standard"/>
        <w:jc w:val="both"/>
        <w:rPr>
          <w:rFonts w:ascii="Arial" w:hAnsi="Arial" w:cs="Arial"/>
          <w:b/>
        </w:rPr>
      </w:pPr>
      <w:r w:rsidRPr="00AC5F5F">
        <w:rPr>
          <w:rFonts w:ascii="Arial" w:hAnsi="Arial" w:cs="Arial"/>
          <w:b/>
        </w:rPr>
        <w:t>&gt;&gt; x=1:1:10; y=1:2:20</w:t>
      </w:r>
    </w:p>
    <w:p w:rsidR="00C13BC1" w:rsidRDefault="00673214">
      <w:pPr>
        <w:pStyle w:val="Standard"/>
        <w:numPr>
          <w:ilvl w:val="1"/>
          <w:numId w:val="3"/>
        </w:numPr>
        <w:jc w:val="both"/>
        <w:rPr>
          <w:rFonts w:ascii="Arial" w:hAnsi="Arial" w:cs="Arial"/>
        </w:rPr>
      </w:pPr>
      <w:r>
        <w:rPr>
          <w:rFonts w:ascii="Arial" w:hAnsi="Arial" w:cs="Arial"/>
        </w:rPr>
        <w:t xml:space="preserve">Crear una matriz </w:t>
      </w:r>
      <w:r>
        <w:rPr>
          <w:rFonts w:ascii="Arial" w:hAnsi="Arial" w:cs="Arial"/>
          <w:i/>
          <w:iCs/>
        </w:rPr>
        <w:t>A</w:t>
      </w:r>
      <w:r>
        <w:rPr>
          <w:rFonts w:ascii="Arial" w:hAnsi="Arial" w:cs="Arial"/>
        </w:rPr>
        <w:t xml:space="preserve"> cuya primera fila corresponda al vector </w:t>
      </w:r>
      <w:r>
        <w:rPr>
          <w:rFonts w:ascii="Arial" w:hAnsi="Arial" w:cs="Arial"/>
          <w:i/>
          <w:iCs/>
        </w:rPr>
        <w:t>x</w:t>
      </w:r>
      <w:r>
        <w:rPr>
          <w:rFonts w:ascii="Arial" w:hAnsi="Arial" w:cs="Arial"/>
        </w:rPr>
        <w:t xml:space="preserve">, cuya segunda fila sea un vector de 0's, la tercera un vector de 1's y la cuarta el contenido de </w:t>
      </w:r>
      <w:r>
        <w:rPr>
          <w:rFonts w:ascii="Arial" w:hAnsi="Arial" w:cs="Arial"/>
          <w:i/>
          <w:iCs/>
        </w:rPr>
        <w:t>y</w:t>
      </w:r>
    </w:p>
    <w:p w:rsidR="00C13BC1" w:rsidRDefault="00673214">
      <w:pPr>
        <w:pStyle w:val="Standard"/>
        <w:numPr>
          <w:ilvl w:val="1"/>
          <w:numId w:val="3"/>
        </w:numPr>
        <w:jc w:val="both"/>
        <w:rPr>
          <w:rFonts w:ascii="Arial" w:hAnsi="Arial" w:cs="Arial"/>
        </w:rPr>
      </w:pPr>
      <w:r>
        <w:rPr>
          <w:rFonts w:ascii="Arial" w:hAnsi="Arial" w:cs="Arial"/>
        </w:rPr>
        <w:t xml:space="preserve">Crear la matriz </w:t>
      </w:r>
      <w:r>
        <w:rPr>
          <w:rFonts w:ascii="Arial" w:hAnsi="Arial" w:cs="Arial"/>
          <w:i/>
          <w:iCs/>
        </w:rPr>
        <w:t>B</w:t>
      </w:r>
      <w:r>
        <w:rPr>
          <w:rFonts w:ascii="Arial" w:hAnsi="Arial" w:cs="Arial"/>
        </w:rPr>
        <w:t xml:space="preserve"> cuyo contenido de la primera columna corresponda al vector </w:t>
      </w:r>
      <w:r>
        <w:rPr>
          <w:rFonts w:ascii="Arial" w:hAnsi="Arial" w:cs="Arial"/>
          <w:i/>
          <w:iCs/>
        </w:rPr>
        <w:t>x</w:t>
      </w:r>
      <w:r>
        <w:rPr>
          <w:rFonts w:ascii="Arial" w:hAnsi="Arial" w:cs="Arial"/>
        </w:rPr>
        <w:t xml:space="preserve">, y la segunda columna sea el contenido del vector </w:t>
      </w:r>
      <w:r>
        <w:rPr>
          <w:rFonts w:ascii="Arial" w:hAnsi="Arial" w:cs="Arial"/>
          <w:i/>
          <w:iCs/>
        </w:rPr>
        <w:t>y</w:t>
      </w:r>
    </w:p>
    <w:p w:rsidR="00C13BC1" w:rsidRDefault="00673214">
      <w:pPr>
        <w:pStyle w:val="Standard"/>
        <w:numPr>
          <w:ilvl w:val="1"/>
          <w:numId w:val="3"/>
        </w:numPr>
        <w:jc w:val="both"/>
        <w:rPr>
          <w:rFonts w:ascii="Arial" w:hAnsi="Arial" w:cs="Arial"/>
        </w:rPr>
      </w:pPr>
      <w:r>
        <w:rPr>
          <w:rFonts w:ascii="Arial" w:hAnsi="Arial" w:cs="Arial"/>
        </w:rPr>
        <w:t xml:space="preserve">Definir un vector </w:t>
      </w:r>
      <w:r>
        <w:rPr>
          <w:rFonts w:ascii="Arial" w:hAnsi="Arial" w:cs="Arial"/>
          <w:i/>
          <w:iCs/>
        </w:rPr>
        <w:t>z</w:t>
      </w:r>
      <w:r>
        <w:rPr>
          <w:rFonts w:ascii="Arial" w:hAnsi="Arial" w:cs="Arial"/>
        </w:rPr>
        <w:t xml:space="preserve"> cuyos elementos sean iguales a  los 3 pri</w:t>
      </w:r>
      <w:r w:rsidR="005A1533">
        <w:rPr>
          <w:rFonts w:ascii="Arial" w:hAnsi="Arial" w:cs="Arial"/>
        </w:rPr>
        <w:t xml:space="preserve">meros elementos la diagonal de </w:t>
      </w:r>
      <w:r>
        <w:rPr>
          <w:rFonts w:ascii="Arial" w:hAnsi="Arial" w:cs="Arial"/>
        </w:rPr>
        <w:t>l</w:t>
      </w:r>
      <w:r w:rsidR="005A1533">
        <w:rPr>
          <w:rFonts w:ascii="Arial" w:hAnsi="Arial" w:cs="Arial"/>
        </w:rPr>
        <w:t>a</w:t>
      </w:r>
      <w:r>
        <w:rPr>
          <w:rFonts w:ascii="Arial" w:hAnsi="Arial" w:cs="Arial"/>
        </w:rPr>
        <w:t xml:space="preserve"> matriz </w:t>
      </w:r>
      <w:r>
        <w:rPr>
          <w:rFonts w:ascii="Arial" w:hAnsi="Arial" w:cs="Arial"/>
          <w:i/>
          <w:iCs/>
        </w:rPr>
        <w:t>A</w:t>
      </w:r>
      <w:r>
        <w:rPr>
          <w:rFonts w:ascii="Arial" w:hAnsi="Arial" w:cs="Arial"/>
        </w:rPr>
        <w:t xml:space="preserve">. Utilizar el comando </w:t>
      </w:r>
      <w:proofErr w:type="spellStart"/>
      <w:r>
        <w:rPr>
          <w:rFonts w:ascii="Arial" w:hAnsi="Arial" w:cs="Arial"/>
          <w:i/>
          <w:iCs/>
        </w:rPr>
        <w:t>diag</w:t>
      </w:r>
      <w:proofErr w:type="spellEnd"/>
      <w:r>
        <w:rPr>
          <w:rFonts w:ascii="Arial" w:hAnsi="Arial" w:cs="Arial"/>
          <w:i/>
          <w:iCs/>
        </w:rPr>
        <w:t>()</w:t>
      </w:r>
      <w:r>
        <w:rPr>
          <w:rFonts w:ascii="Arial" w:hAnsi="Arial" w:cs="Arial"/>
        </w:rPr>
        <w:t xml:space="preserve"> y estudiar su funcionamiento mediante la función </w:t>
      </w:r>
      <w:proofErr w:type="spellStart"/>
      <w:r>
        <w:rPr>
          <w:rFonts w:ascii="Arial" w:hAnsi="Arial" w:cs="Arial"/>
        </w:rPr>
        <w:t>help</w:t>
      </w:r>
      <w:proofErr w:type="spellEnd"/>
      <w:r>
        <w:rPr>
          <w:rFonts w:ascii="Arial" w:hAnsi="Arial" w:cs="Arial"/>
        </w:rPr>
        <w:t xml:space="preserve"> (sintaxis </w:t>
      </w:r>
      <w:r>
        <w:rPr>
          <w:rFonts w:ascii="Arial" w:hAnsi="Arial" w:cs="Arial"/>
          <w:i/>
          <w:iCs/>
        </w:rPr>
        <w:t>&gt;&gt;</w:t>
      </w:r>
      <w:proofErr w:type="spellStart"/>
      <w:r>
        <w:rPr>
          <w:rFonts w:ascii="Arial" w:hAnsi="Arial" w:cs="Arial"/>
          <w:i/>
          <w:iCs/>
        </w:rPr>
        <w:t>help</w:t>
      </w:r>
      <w:proofErr w:type="spellEnd"/>
      <w:r>
        <w:rPr>
          <w:rFonts w:ascii="Arial" w:hAnsi="Arial" w:cs="Arial"/>
          <w:i/>
          <w:iCs/>
        </w:rPr>
        <w:t xml:space="preserve"> </w:t>
      </w:r>
      <w:proofErr w:type="spellStart"/>
      <w:r>
        <w:rPr>
          <w:rFonts w:ascii="Arial" w:hAnsi="Arial" w:cs="Arial"/>
          <w:i/>
          <w:iCs/>
        </w:rPr>
        <w:t>diag</w:t>
      </w:r>
      <w:proofErr w:type="spellEnd"/>
      <w:r>
        <w:rPr>
          <w:rFonts w:ascii="Arial" w:hAnsi="Arial" w:cs="Arial"/>
        </w:rPr>
        <w:t>);</w:t>
      </w:r>
    </w:p>
    <w:p w:rsidR="00C13BC1" w:rsidRDefault="00673214">
      <w:pPr>
        <w:pStyle w:val="Standard"/>
        <w:numPr>
          <w:ilvl w:val="1"/>
          <w:numId w:val="3"/>
        </w:numPr>
        <w:jc w:val="both"/>
        <w:rPr>
          <w:rFonts w:ascii="Arial" w:hAnsi="Arial" w:cs="Arial"/>
        </w:rPr>
      </w:pPr>
      <w:r>
        <w:rPr>
          <w:rFonts w:ascii="Arial" w:hAnsi="Arial" w:cs="Arial"/>
        </w:rPr>
        <w:t xml:space="preserve">Crear una </w:t>
      </w:r>
      <w:proofErr w:type="spellStart"/>
      <w:r>
        <w:rPr>
          <w:rFonts w:ascii="Arial" w:hAnsi="Arial" w:cs="Arial"/>
        </w:rPr>
        <w:t>submatriz</w:t>
      </w:r>
      <w:proofErr w:type="spellEnd"/>
      <w:r>
        <w:rPr>
          <w:rFonts w:ascii="Arial" w:hAnsi="Arial" w:cs="Arial"/>
        </w:rPr>
        <w:t xml:space="preserve"> </w:t>
      </w:r>
      <w:r>
        <w:rPr>
          <w:rFonts w:ascii="Arial" w:hAnsi="Arial" w:cs="Arial"/>
          <w:i/>
          <w:iCs/>
        </w:rPr>
        <w:t>C</w:t>
      </w:r>
      <w:r>
        <w:rPr>
          <w:rFonts w:ascii="Arial" w:hAnsi="Arial" w:cs="Arial"/>
        </w:rPr>
        <w:t xml:space="preserve"> de tamaño 3x3 que sea el contenido de las tres primeras </w:t>
      </w:r>
      <w:r>
        <w:rPr>
          <w:rFonts w:ascii="Arial" w:hAnsi="Arial" w:cs="Arial"/>
        </w:rPr>
        <w:lastRenderedPageBreak/>
        <w:t xml:space="preserve">filas y columnas de la matriz </w:t>
      </w:r>
      <w:r>
        <w:rPr>
          <w:rFonts w:ascii="Arial" w:hAnsi="Arial" w:cs="Arial"/>
          <w:i/>
          <w:iCs/>
        </w:rPr>
        <w:t>A</w:t>
      </w:r>
      <w:r>
        <w:rPr>
          <w:rFonts w:ascii="Arial" w:hAnsi="Arial" w:cs="Arial"/>
        </w:rPr>
        <w:t>.</w:t>
      </w:r>
    </w:p>
    <w:p w:rsidR="00C13BC1" w:rsidRDefault="00673214">
      <w:pPr>
        <w:pStyle w:val="Standard"/>
        <w:numPr>
          <w:ilvl w:val="1"/>
          <w:numId w:val="3"/>
        </w:numPr>
        <w:jc w:val="both"/>
        <w:rPr>
          <w:rFonts w:ascii="Arial" w:hAnsi="Arial" w:cs="Arial"/>
        </w:rPr>
      </w:pPr>
      <w:r>
        <w:rPr>
          <w:rFonts w:ascii="Arial" w:hAnsi="Arial" w:cs="Arial"/>
        </w:rPr>
        <w:t xml:space="preserve">Crear las matriz </w:t>
      </w:r>
      <w:r>
        <w:rPr>
          <w:rFonts w:ascii="Arial" w:hAnsi="Arial" w:cs="Arial"/>
          <w:i/>
          <w:iCs/>
        </w:rPr>
        <w:t>D</w:t>
      </w:r>
      <w:r>
        <w:rPr>
          <w:rFonts w:ascii="Arial" w:hAnsi="Arial" w:cs="Arial"/>
        </w:rPr>
        <w:t xml:space="preserve"> y </w:t>
      </w:r>
      <w:r>
        <w:rPr>
          <w:rFonts w:ascii="Arial" w:hAnsi="Arial" w:cs="Arial"/>
          <w:i/>
          <w:iCs/>
        </w:rPr>
        <w:t>E</w:t>
      </w:r>
      <w:r>
        <w:rPr>
          <w:rFonts w:ascii="Arial" w:hAnsi="Arial" w:cs="Arial"/>
        </w:rPr>
        <w:t xml:space="preserve"> con todos los elementos a cero y a uno.</w:t>
      </w:r>
    </w:p>
    <w:p w:rsidR="00C13BC1" w:rsidRDefault="00673214">
      <w:pPr>
        <w:pStyle w:val="Standard"/>
        <w:numPr>
          <w:ilvl w:val="1"/>
          <w:numId w:val="3"/>
        </w:numPr>
        <w:jc w:val="both"/>
        <w:rPr>
          <w:rFonts w:ascii="Arial" w:eastAsia="Arial" w:hAnsi="Arial" w:cs="Arial"/>
        </w:rPr>
      </w:pPr>
      <w:r>
        <w:rPr>
          <w:rFonts w:ascii="Arial" w:hAnsi="Arial" w:cs="Arial"/>
        </w:rPr>
        <w:t xml:space="preserve">Obtenga los tamaños de la matriz </w:t>
      </w:r>
      <w:r>
        <w:rPr>
          <w:rFonts w:ascii="Arial" w:hAnsi="Arial" w:cs="Arial"/>
          <w:i/>
          <w:iCs/>
        </w:rPr>
        <w:t>A</w:t>
      </w:r>
      <w:r>
        <w:rPr>
          <w:rFonts w:ascii="Arial" w:hAnsi="Arial" w:cs="Arial"/>
        </w:rPr>
        <w:t xml:space="preserve"> y </w:t>
      </w:r>
      <w:r>
        <w:rPr>
          <w:rFonts w:ascii="Arial" w:hAnsi="Arial" w:cs="Arial"/>
          <w:i/>
          <w:iCs/>
        </w:rPr>
        <w:t>B</w:t>
      </w:r>
      <w:r>
        <w:rPr>
          <w:rFonts w:ascii="Arial" w:hAnsi="Arial" w:cs="Arial"/>
        </w:rPr>
        <w:t>.</w:t>
      </w:r>
    </w:p>
    <w:p w:rsidR="00C13BC1" w:rsidRDefault="00673214">
      <w:pPr>
        <w:pStyle w:val="Standard"/>
        <w:numPr>
          <w:ilvl w:val="1"/>
          <w:numId w:val="3"/>
        </w:numPr>
        <w:jc w:val="both"/>
        <w:rPr>
          <w:rFonts w:ascii="Arial" w:hAnsi="Arial" w:cs="Arial"/>
        </w:rPr>
      </w:pPr>
      <w:r>
        <w:rPr>
          <w:rFonts w:ascii="Arial" w:eastAsia="Arial" w:hAnsi="Arial" w:cs="Arial"/>
        </w:rPr>
        <w:t xml:space="preserve"> </w:t>
      </w:r>
      <w:r>
        <w:rPr>
          <w:rFonts w:ascii="Arial" w:hAnsi="Arial" w:cs="Arial"/>
        </w:rPr>
        <w:t>Extraer la fila 2 de la matriz D y la columna 1 de la matriz E</w:t>
      </w:r>
    </w:p>
    <w:p w:rsidR="00C13BC1" w:rsidRDefault="00673214">
      <w:pPr>
        <w:pStyle w:val="Standard"/>
        <w:numPr>
          <w:ilvl w:val="1"/>
          <w:numId w:val="3"/>
        </w:numPr>
        <w:jc w:val="both"/>
        <w:rPr>
          <w:rFonts w:ascii="Arial" w:hAnsi="Arial" w:cs="Arial"/>
        </w:rPr>
      </w:pPr>
      <w:r>
        <w:rPr>
          <w:rFonts w:ascii="Arial" w:hAnsi="Arial" w:cs="Arial"/>
        </w:rPr>
        <w:t>Estudiar los operadores aritméticos matriciales</w:t>
      </w:r>
    </w:p>
    <w:p w:rsidR="00C13BC1" w:rsidRDefault="00673214">
      <w:pPr>
        <w:pStyle w:val="Standard"/>
        <w:numPr>
          <w:ilvl w:val="1"/>
          <w:numId w:val="3"/>
        </w:numPr>
        <w:jc w:val="both"/>
      </w:pPr>
      <w:r>
        <w:rPr>
          <w:rFonts w:ascii="Arial" w:hAnsi="Arial" w:cs="Arial"/>
        </w:rPr>
        <w:t xml:space="preserve">Crear dos matrices </w:t>
      </w:r>
      <w:r>
        <w:rPr>
          <w:rFonts w:ascii="Arial" w:hAnsi="Arial" w:cs="Arial"/>
          <w:i/>
          <w:iCs/>
        </w:rPr>
        <w:t>A</w:t>
      </w:r>
      <w:r>
        <w:rPr>
          <w:rFonts w:ascii="Arial" w:hAnsi="Arial" w:cs="Arial"/>
        </w:rPr>
        <w:t xml:space="preserve"> y </w:t>
      </w:r>
      <w:r>
        <w:rPr>
          <w:rFonts w:ascii="Arial" w:hAnsi="Arial" w:cs="Arial"/>
          <w:i/>
          <w:iCs/>
        </w:rPr>
        <w:t>B</w:t>
      </w:r>
      <w:r>
        <w:rPr>
          <w:rFonts w:ascii="Arial" w:hAnsi="Arial" w:cs="Arial"/>
        </w:rPr>
        <w:t>:</w:t>
      </w:r>
    </w:p>
    <w:p w:rsidR="00C13BC1" w:rsidRDefault="00745D83">
      <w:pPr>
        <w:pStyle w:val="Standard"/>
        <w:jc w:val="cente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4pt" filled="t">
            <v:fill color2="black"/>
            <v:imagedata r:id="rId7" o:title=""/>
          </v:shape>
        </w:pict>
      </w:r>
    </w:p>
    <w:p w:rsidR="00C13BC1" w:rsidRDefault="00673214">
      <w:pPr>
        <w:pStyle w:val="Standard"/>
        <w:ind w:firstLine="709"/>
        <w:jc w:val="both"/>
        <w:rPr>
          <w:rFonts w:ascii="Arial" w:hAnsi="Arial" w:cs="Arial"/>
        </w:rPr>
      </w:pPr>
      <w:r>
        <w:rPr>
          <w:rFonts w:ascii="Arial" w:hAnsi="Arial" w:cs="Arial"/>
        </w:rPr>
        <w:t xml:space="preserve">Realizar las siguiente operaciones </w:t>
      </w:r>
      <w:r>
        <w:rPr>
          <w:rFonts w:ascii="Arial" w:hAnsi="Arial" w:cs="Arial"/>
          <w:i/>
          <w:iCs/>
        </w:rPr>
        <w:t>C = A+B</w:t>
      </w:r>
      <w:r>
        <w:rPr>
          <w:rFonts w:ascii="Arial" w:hAnsi="Arial" w:cs="Arial"/>
        </w:rPr>
        <w:t xml:space="preserve"> y </w:t>
      </w:r>
      <w:r>
        <w:rPr>
          <w:rFonts w:ascii="Arial" w:hAnsi="Arial" w:cs="Arial"/>
          <w:i/>
          <w:iCs/>
        </w:rPr>
        <w:t xml:space="preserve">D=A-B. </w:t>
      </w:r>
      <w:r w:rsidR="005A1533">
        <w:rPr>
          <w:rFonts w:ascii="Arial" w:hAnsi="Arial" w:cs="Arial"/>
        </w:rPr>
        <w:t>¿Qué</w:t>
      </w:r>
      <w:r>
        <w:rPr>
          <w:rFonts w:ascii="Arial" w:hAnsi="Arial" w:cs="Arial"/>
        </w:rPr>
        <w:t xml:space="preserve"> ocurre?</w:t>
      </w:r>
    </w:p>
    <w:p w:rsidR="00C13BC1" w:rsidRDefault="00673214">
      <w:pPr>
        <w:pStyle w:val="Standard"/>
        <w:ind w:firstLine="709"/>
        <w:jc w:val="both"/>
        <w:rPr>
          <w:rFonts w:ascii="Arial" w:hAnsi="Arial" w:cs="Arial"/>
        </w:rPr>
      </w:pPr>
      <w:r>
        <w:rPr>
          <w:rFonts w:ascii="Arial" w:hAnsi="Arial" w:cs="Arial"/>
        </w:rPr>
        <w:t>Realizar las siguiente operaciones E=A*B y F=B*A</w:t>
      </w:r>
      <w:r>
        <w:rPr>
          <w:rFonts w:ascii="Arial" w:hAnsi="Arial" w:cs="Arial"/>
          <w:i/>
          <w:iCs/>
        </w:rPr>
        <w:t xml:space="preserve">. </w:t>
      </w:r>
      <w:r w:rsidR="005A1533">
        <w:rPr>
          <w:rFonts w:ascii="Arial" w:hAnsi="Arial" w:cs="Arial"/>
        </w:rPr>
        <w:t>¿Qué</w:t>
      </w:r>
      <w:r>
        <w:rPr>
          <w:rFonts w:ascii="Arial" w:hAnsi="Arial" w:cs="Arial"/>
        </w:rPr>
        <w:t xml:space="preserve"> ocurre?</w:t>
      </w:r>
    </w:p>
    <w:p w:rsidR="00C13BC1" w:rsidRDefault="00673214">
      <w:pPr>
        <w:pStyle w:val="Standard"/>
        <w:ind w:firstLine="709"/>
        <w:jc w:val="both"/>
        <w:rPr>
          <w:rFonts w:ascii="Arial" w:hAnsi="Arial" w:cs="Arial"/>
        </w:rPr>
      </w:pPr>
      <w:r>
        <w:rPr>
          <w:rFonts w:ascii="Arial" w:hAnsi="Arial" w:cs="Arial"/>
        </w:rPr>
        <w:t xml:space="preserve">Empleando la operación elemento a elemento obtén </w:t>
      </w:r>
      <w:r>
        <w:rPr>
          <w:rFonts w:ascii="Arial" w:hAnsi="Arial" w:cs="Arial"/>
          <w:i/>
          <w:iCs/>
        </w:rPr>
        <w:t>G</w:t>
      </w:r>
      <w:r>
        <w:rPr>
          <w:rFonts w:ascii="Arial" w:hAnsi="Arial" w:cs="Arial"/>
        </w:rPr>
        <w:t xml:space="preserve">  cuyos elementos vienen descritos por </w:t>
      </w:r>
      <w:r w:rsidR="002757C2" w:rsidRPr="002757C2">
        <w:fldChar w:fldCharType="begin"/>
      </w:r>
      <w:r>
        <w:instrText xml:space="preserve"> QUOTE  </w:instrText>
      </w:r>
      <w:r w:rsidR="002757C2">
        <w:rPr>
          <w:position w:val="-8"/>
        </w:rPr>
        <w:fldChar w:fldCharType="separate"/>
      </w:r>
      <w:r w:rsidR="00745D83" w:rsidRPr="002757C2">
        <w:rPr>
          <w:position w:val="-8"/>
        </w:rPr>
        <w:pict>
          <v:shape id="_x0000_i1026" type="#_x0000_t75" style="width:111pt;height:16.5pt" filled="t">
            <v:fill color2="black"/>
            <v:imagedata r:id="rId8" o:title=""/>
          </v:shape>
        </w:pict>
      </w:r>
      <w:r w:rsidR="002757C2">
        <w:rPr>
          <w:position w:val="-8"/>
        </w:rPr>
        <w:fldChar w:fldCharType="end"/>
      </w:r>
    </w:p>
    <w:p w:rsidR="00C13BC1" w:rsidRDefault="00673214">
      <w:pPr>
        <w:pStyle w:val="Standard"/>
        <w:ind w:firstLine="709"/>
        <w:jc w:val="both"/>
        <w:rPr>
          <w:rFonts w:ascii="Arial" w:hAnsi="Arial" w:cs="Arial"/>
        </w:rPr>
      </w:pPr>
      <w:r>
        <w:rPr>
          <w:rFonts w:ascii="Arial" w:hAnsi="Arial" w:cs="Arial"/>
        </w:rPr>
        <w:t xml:space="preserve">¿Son A y B singulares? Utilizar para ello el comando </w:t>
      </w:r>
      <w:proofErr w:type="spellStart"/>
      <w:proofErr w:type="gramStart"/>
      <w:r>
        <w:rPr>
          <w:rFonts w:ascii="Arial" w:hAnsi="Arial" w:cs="Arial"/>
          <w:i/>
          <w:iCs/>
        </w:rPr>
        <w:t>det</w:t>
      </w:r>
      <w:proofErr w:type="spellEnd"/>
      <w:r>
        <w:rPr>
          <w:rFonts w:ascii="Arial" w:hAnsi="Arial" w:cs="Arial"/>
          <w:i/>
          <w:iCs/>
        </w:rPr>
        <w:t>(</w:t>
      </w:r>
      <w:proofErr w:type="gramEnd"/>
      <w:r>
        <w:rPr>
          <w:rFonts w:ascii="Arial" w:hAnsi="Arial" w:cs="Arial"/>
          <w:i/>
          <w:iCs/>
        </w:rPr>
        <w:t>)</w:t>
      </w:r>
      <w:r>
        <w:rPr>
          <w:rFonts w:ascii="Arial" w:hAnsi="Arial" w:cs="Arial"/>
        </w:rPr>
        <w:t xml:space="preserve"> y </w:t>
      </w:r>
      <w:proofErr w:type="spellStart"/>
      <w:r>
        <w:rPr>
          <w:rFonts w:ascii="Arial" w:hAnsi="Arial" w:cs="Arial"/>
          <w:i/>
          <w:iCs/>
        </w:rPr>
        <w:t>rcond</w:t>
      </w:r>
      <w:proofErr w:type="spellEnd"/>
      <w:r>
        <w:rPr>
          <w:rFonts w:ascii="Arial" w:hAnsi="Arial" w:cs="Arial"/>
          <w:i/>
          <w:iCs/>
        </w:rPr>
        <w:t>()</w:t>
      </w:r>
      <w:r>
        <w:rPr>
          <w:rFonts w:ascii="Arial" w:hAnsi="Arial" w:cs="Arial"/>
        </w:rPr>
        <w:t xml:space="preserve">. Estudiar la funcionalidad de ambas funciones. Calcular la inversa de las matrices si son singulares con el comando </w:t>
      </w:r>
      <w:proofErr w:type="spellStart"/>
      <w:proofErr w:type="gramStart"/>
      <w:r>
        <w:rPr>
          <w:rFonts w:ascii="Arial" w:hAnsi="Arial" w:cs="Arial"/>
          <w:i/>
          <w:iCs/>
        </w:rPr>
        <w:t>inv</w:t>
      </w:r>
      <w:proofErr w:type="spellEnd"/>
      <w:r>
        <w:rPr>
          <w:rFonts w:ascii="Arial" w:hAnsi="Arial" w:cs="Arial"/>
          <w:i/>
          <w:iCs/>
        </w:rPr>
        <w:t>(</w:t>
      </w:r>
      <w:proofErr w:type="gramEnd"/>
      <w:r>
        <w:rPr>
          <w:rFonts w:ascii="Arial" w:hAnsi="Arial" w:cs="Arial"/>
          <w:i/>
          <w:iCs/>
        </w:rPr>
        <w:t>)</w:t>
      </w:r>
      <w:r>
        <w:rPr>
          <w:rFonts w:ascii="Arial" w:hAnsi="Arial" w:cs="Arial"/>
        </w:rPr>
        <w:t>.</w:t>
      </w:r>
    </w:p>
    <w:p w:rsidR="00C13BC1" w:rsidRDefault="00673214">
      <w:pPr>
        <w:pStyle w:val="Standard"/>
        <w:ind w:firstLine="709"/>
        <w:jc w:val="both"/>
        <w:rPr>
          <w:rFonts w:ascii="Arial" w:hAnsi="Arial" w:cs="Arial"/>
        </w:rPr>
      </w:pPr>
      <w:r>
        <w:rPr>
          <w:rFonts w:ascii="Arial" w:hAnsi="Arial" w:cs="Arial"/>
        </w:rPr>
        <w:t xml:space="preserve">Tiene sentido realizar las siguientes operaciones </w:t>
      </w:r>
      <w:r>
        <w:rPr>
          <w:rFonts w:ascii="Arial" w:hAnsi="Arial" w:cs="Arial"/>
          <w:i/>
          <w:iCs/>
        </w:rPr>
        <w:t>A/B</w:t>
      </w:r>
      <w:r>
        <w:rPr>
          <w:rFonts w:ascii="Arial" w:hAnsi="Arial" w:cs="Arial"/>
        </w:rPr>
        <w:t xml:space="preserve"> y </w:t>
      </w:r>
      <w:r>
        <w:rPr>
          <w:rFonts w:ascii="Arial" w:hAnsi="Arial" w:cs="Arial"/>
          <w:i/>
          <w:iCs/>
        </w:rPr>
        <w:t>A\B</w:t>
      </w:r>
      <w:r>
        <w:rPr>
          <w:rFonts w:ascii="Arial" w:hAnsi="Arial" w:cs="Arial"/>
        </w:rPr>
        <w:t>? Razonar la respuesta</w:t>
      </w:r>
    </w:p>
    <w:p w:rsidR="00C13BC1" w:rsidRDefault="00673214">
      <w:pPr>
        <w:pStyle w:val="Standard"/>
        <w:numPr>
          <w:ilvl w:val="1"/>
          <w:numId w:val="3"/>
        </w:numPr>
        <w:jc w:val="both"/>
        <w:rPr>
          <w:rFonts w:ascii="Arial" w:hAnsi="Arial" w:cs="Arial"/>
        </w:rPr>
      </w:pPr>
      <w:r>
        <w:rPr>
          <w:rFonts w:ascii="Arial" w:hAnsi="Arial" w:cs="Arial"/>
        </w:rPr>
        <w:t>Resolución de sistemas de ecuaciones</w:t>
      </w:r>
    </w:p>
    <w:p w:rsidR="00C13BC1" w:rsidRDefault="00673214">
      <w:pPr>
        <w:pStyle w:val="Standard"/>
        <w:ind w:firstLine="709"/>
        <w:jc w:val="both"/>
      </w:pPr>
      <w:r>
        <w:rPr>
          <w:rFonts w:ascii="Arial" w:hAnsi="Arial" w:cs="Arial"/>
        </w:rPr>
        <w:t xml:space="preserve">Sea el siguiente sistema de ecuaciones de la forma </w:t>
      </w:r>
      <w:proofErr w:type="spellStart"/>
      <w:r>
        <w:rPr>
          <w:rFonts w:ascii="Arial" w:hAnsi="Arial" w:cs="Arial"/>
        </w:rPr>
        <w:t>A·x</w:t>
      </w:r>
      <w:proofErr w:type="spellEnd"/>
      <w:r>
        <w:rPr>
          <w:rFonts w:ascii="Arial" w:hAnsi="Arial" w:cs="Arial"/>
        </w:rPr>
        <w:t>=b, resolverlo mediante los operadores matriciales estudiados en clase</w:t>
      </w:r>
    </w:p>
    <w:p w:rsidR="00C13BC1" w:rsidRDefault="00745D83">
      <w:pPr>
        <w:pStyle w:val="Standard"/>
        <w:jc w:val="center"/>
        <w:rPr>
          <w:rFonts w:ascii="Arial" w:hAnsi="Arial" w:cs="Arial"/>
        </w:rPr>
      </w:pPr>
      <w:r>
        <w:pict>
          <v:shape id="_x0000_i1027" type="#_x0000_t75" style="width:138.75pt;height:38.25pt" filled="t">
            <v:fill color2="black"/>
            <v:imagedata r:id="rId9" o:title=""/>
          </v:shape>
        </w:pict>
      </w:r>
    </w:p>
    <w:p w:rsidR="00C13BC1" w:rsidRDefault="00C13BC1">
      <w:pPr>
        <w:pStyle w:val="Standard"/>
        <w:jc w:val="both"/>
        <w:rPr>
          <w:rFonts w:ascii="Arial" w:hAnsi="Arial" w:cs="Arial"/>
        </w:rPr>
      </w:pPr>
    </w:p>
    <w:p w:rsidR="00C13BC1" w:rsidRDefault="00673214">
      <w:pPr>
        <w:pStyle w:val="Standard"/>
        <w:jc w:val="both"/>
        <w:rPr>
          <w:rFonts w:ascii="Arial" w:hAnsi="Arial" w:cs="Arial"/>
        </w:rPr>
      </w:pPr>
      <w:r>
        <w:rPr>
          <w:rFonts w:ascii="Arial" w:hAnsi="Arial" w:cs="Arial"/>
          <w:b/>
          <w:bCs/>
        </w:rPr>
        <w:t xml:space="preserve">Funciones y scripts en </w:t>
      </w:r>
      <w:proofErr w:type="spellStart"/>
      <w:r>
        <w:rPr>
          <w:rFonts w:ascii="Arial" w:hAnsi="Arial" w:cs="Arial"/>
          <w:b/>
          <w:bCs/>
        </w:rPr>
        <w:t>Matlab</w:t>
      </w:r>
      <w:proofErr w:type="spellEnd"/>
      <w:r>
        <w:rPr>
          <w:rFonts w:ascii="Arial" w:hAnsi="Arial" w:cs="Arial"/>
          <w:b/>
          <w:bCs/>
        </w:rPr>
        <w:t>/</w:t>
      </w:r>
      <w:proofErr w:type="spellStart"/>
      <w:r>
        <w:rPr>
          <w:rFonts w:ascii="Arial" w:hAnsi="Arial" w:cs="Arial"/>
          <w:b/>
          <w:bCs/>
        </w:rPr>
        <w:t>Octave</w:t>
      </w:r>
      <w:proofErr w:type="spellEnd"/>
    </w:p>
    <w:p w:rsidR="00C13BC1" w:rsidRPr="006312DE" w:rsidRDefault="00673214">
      <w:pPr>
        <w:pStyle w:val="Standard"/>
        <w:numPr>
          <w:ilvl w:val="0"/>
          <w:numId w:val="8"/>
        </w:numPr>
        <w:jc w:val="both"/>
        <w:rPr>
          <w:rFonts w:ascii="Arial" w:hAnsi="Arial" w:cs="Arial"/>
        </w:rPr>
      </w:pPr>
      <w:r>
        <w:rPr>
          <w:rFonts w:ascii="Arial" w:hAnsi="Arial" w:cs="Arial"/>
        </w:rPr>
        <w:t xml:space="preserve">Diseñar una función que calcule la superficie y volumen de un cilindro dados su radio </w:t>
      </w:r>
      <w:r>
        <w:rPr>
          <w:rFonts w:ascii="Arial" w:hAnsi="Arial" w:cs="Arial"/>
          <w:i/>
          <w:iCs/>
        </w:rPr>
        <w:t xml:space="preserve">r </w:t>
      </w:r>
      <w:r>
        <w:rPr>
          <w:rFonts w:ascii="Arial" w:hAnsi="Arial" w:cs="Arial"/>
        </w:rPr>
        <w:t xml:space="preserve">y altura </w:t>
      </w:r>
      <w:r>
        <w:rPr>
          <w:rFonts w:ascii="Arial" w:hAnsi="Arial" w:cs="Arial"/>
          <w:i/>
          <w:iCs/>
        </w:rPr>
        <w:t>h.</w:t>
      </w:r>
    </w:p>
    <w:p w:rsidR="006312DE" w:rsidRPr="005B05BB" w:rsidRDefault="006312DE" w:rsidP="006312DE">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&gt;&gt;function [S</w:t>
      </w:r>
      <w:proofErr w:type="gramStart"/>
      <w:r w:rsidRPr="005B05BB">
        <w:rPr>
          <w:rFonts w:ascii="Arial" w:hAnsi="Arial" w:cs="Arial"/>
          <w:b/>
          <w:lang w:val="en-US"/>
        </w:rPr>
        <w:t>,V</w:t>
      </w:r>
      <w:proofErr w:type="gramEnd"/>
      <w:r w:rsidRPr="005B05BB">
        <w:rPr>
          <w:rFonts w:ascii="Arial" w:hAnsi="Arial" w:cs="Arial"/>
          <w:b/>
          <w:lang w:val="en-US"/>
        </w:rPr>
        <w:t>]=</w:t>
      </w:r>
      <w:proofErr w:type="spellStart"/>
      <w:r w:rsidRPr="005B05BB">
        <w:rPr>
          <w:rFonts w:ascii="Arial" w:hAnsi="Arial" w:cs="Arial"/>
          <w:b/>
          <w:lang w:val="en-US"/>
        </w:rPr>
        <w:t>cilindro</w:t>
      </w:r>
      <w:proofErr w:type="spellEnd"/>
      <w:r w:rsidRPr="005B05BB">
        <w:rPr>
          <w:rFonts w:ascii="Arial" w:hAnsi="Arial" w:cs="Arial"/>
          <w:b/>
          <w:lang w:val="en-US"/>
        </w:rPr>
        <w:t>(</w:t>
      </w:r>
      <w:proofErr w:type="spellStart"/>
      <w:r w:rsidRPr="005B05BB">
        <w:rPr>
          <w:rFonts w:ascii="Arial" w:hAnsi="Arial" w:cs="Arial"/>
          <w:b/>
          <w:lang w:val="en-US"/>
        </w:rPr>
        <w:t>r,h</w:t>
      </w:r>
      <w:proofErr w:type="spellEnd"/>
      <w:r w:rsidRPr="005B05BB">
        <w:rPr>
          <w:rFonts w:ascii="Arial" w:hAnsi="Arial" w:cs="Arial"/>
          <w:b/>
          <w:lang w:val="en-US"/>
        </w:rPr>
        <w:t>)</w:t>
      </w:r>
    </w:p>
    <w:p w:rsidR="006312DE" w:rsidRPr="005B05BB" w:rsidRDefault="006312DE" w:rsidP="006312DE">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&gt;&gt;S=2*pi*r.*h+2*pi*r</w:t>
      </w:r>
      <w:proofErr w:type="gramStart"/>
      <w:r w:rsidRPr="005B05BB">
        <w:rPr>
          <w:rFonts w:ascii="Arial" w:hAnsi="Arial" w:cs="Arial"/>
          <w:b/>
          <w:lang w:val="en-US"/>
        </w:rPr>
        <w:t>.^</w:t>
      </w:r>
      <w:proofErr w:type="gramEnd"/>
      <w:r w:rsidRPr="005B05BB">
        <w:rPr>
          <w:rFonts w:ascii="Arial" w:hAnsi="Arial" w:cs="Arial"/>
          <w:b/>
          <w:lang w:val="en-US"/>
        </w:rPr>
        <w:t>2;</w:t>
      </w:r>
    </w:p>
    <w:p w:rsidR="006312DE" w:rsidRPr="005B05BB" w:rsidRDefault="006312DE" w:rsidP="006312DE">
      <w:pPr>
        <w:widowControl/>
        <w:suppressAutoHyphens w:val="0"/>
        <w:autoSpaceDE w:val="0"/>
        <w:autoSpaceDN w:val="0"/>
        <w:adjustRightInd w:val="0"/>
        <w:textAlignment w:val="auto"/>
        <w:rPr>
          <w:rFonts w:ascii="Arial" w:hAnsi="Arial" w:cs="Arial"/>
          <w:lang w:val="en-US"/>
        </w:rPr>
      </w:pPr>
      <w:r w:rsidRPr="005B05BB">
        <w:rPr>
          <w:rFonts w:ascii="Arial" w:hAnsi="Arial" w:cs="Arial"/>
          <w:b/>
          <w:lang w:val="en-US"/>
        </w:rPr>
        <w:t>&gt;&gt;V=pi*r</w:t>
      </w:r>
      <w:proofErr w:type="gramStart"/>
      <w:r w:rsidRPr="005B05BB">
        <w:rPr>
          <w:rFonts w:ascii="Arial" w:hAnsi="Arial" w:cs="Arial"/>
          <w:b/>
          <w:lang w:val="en-US"/>
        </w:rPr>
        <w:t>.^</w:t>
      </w:r>
      <w:proofErr w:type="gramEnd"/>
      <w:r w:rsidRPr="005B05BB">
        <w:rPr>
          <w:rFonts w:ascii="Arial" w:hAnsi="Arial" w:cs="Arial"/>
          <w:b/>
          <w:lang w:val="en-US"/>
        </w:rPr>
        <w:t>2.*h;</w:t>
      </w:r>
    </w:p>
    <w:p w:rsidR="006312DE" w:rsidRPr="006312DE" w:rsidRDefault="006312DE" w:rsidP="006312DE">
      <w:pPr>
        <w:pStyle w:val="Standard"/>
        <w:jc w:val="both"/>
        <w:rPr>
          <w:rFonts w:ascii="Arial" w:hAnsi="Arial" w:cs="Arial"/>
          <w:lang w:val="en-US"/>
        </w:rPr>
      </w:pPr>
    </w:p>
    <w:p w:rsidR="00C13BC1" w:rsidRPr="00AC5F5F" w:rsidRDefault="00673214" w:rsidP="00AC5F5F">
      <w:pPr>
        <w:pStyle w:val="Standard"/>
        <w:numPr>
          <w:ilvl w:val="0"/>
          <w:numId w:val="8"/>
        </w:numPr>
        <w:jc w:val="both"/>
        <w:rPr>
          <w:rFonts w:ascii="Arial" w:hAnsi="Arial" w:cs="Arial"/>
        </w:rPr>
      </w:pPr>
      <w:r>
        <w:rPr>
          <w:rFonts w:ascii="Arial" w:hAnsi="Arial" w:cs="Arial"/>
        </w:rPr>
        <w:t xml:space="preserve">Crear la función </w:t>
      </w:r>
      <w:proofErr w:type="spellStart"/>
      <w:r>
        <w:rPr>
          <w:rFonts w:ascii="Arial" w:hAnsi="Arial" w:cs="Arial"/>
          <w:i/>
          <w:iCs/>
        </w:rPr>
        <w:t>suma_vectores</w:t>
      </w:r>
      <w:proofErr w:type="spellEnd"/>
      <w:r>
        <w:rPr>
          <w:rFonts w:ascii="Arial" w:hAnsi="Arial" w:cs="Arial"/>
        </w:rPr>
        <w:t xml:space="preserve"> que tome como parámetros de entrada los vectores </w:t>
      </w:r>
      <w:r>
        <w:rPr>
          <w:rFonts w:ascii="Arial" w:hAnsi="Arial" w:cs="Arial"/>
          <w:i/>
          <w:iCs/>
        </w:rPr>
        <w:t>a</w:t>
      </w:r>
      <w:r>
        <w:rPr>
          <w:rFonts w:ascii="Arial" w:hAnsi="Arial" w:cs="Arial"/>
        </w:rPr>
        <w:t xml:space="preserve"> y </w:t>
      </w:r>
      <w:r>
        <w:rPr>
          <w:rFonts w:ascii="Arial" w:hAnsi="Arial" w:cs="Arial"/>
          <w:i/>
          <w:iCs/>
        </w:rPr>
        <w:t>b</w:t>
      </w:r>
      <w:r>
        <w:rPr>
          <w:rFonts w:ascii="Arial" w:hAnsi="Arial" w:cs="Arial"/>
        </w:rPr>
        <w:t xml:space="preserve">, devolviendo un vector </w:t>
      </w:r>
      <w:r>
        <w:rPr>
          <w:rFonts w:ascii="Arial" w:hAnsi="Arial" w:cs="Arial"/>
          <w:i/>
          <w:iCs/>
        </w:rPr>
        <w:t>c</w:t>
      </w:r>
      <w:r>
        <w:rPr>
          <w:rFonts w:ascii="Arial" w:hAnsi="Arial" w:cs="Arial"/>
        </w:rPr>
        <w:t xml:space="preserve"> que realice su suma.</w:t>
      </w:r>
      <w:r w:rsidR="00AC5F5F">
        <w:rPr>
          <w:rFonts w:ascii="Arial" w:hAnsi="Arial" w:cs="Arial"/>
        </w:rPr>
        <w:t xml:space="preserve"> </w:t>
      </w:r>
      <w:r w:rsidRPr="00AC5F5F">
        <w:rPr>
          <w:rFonts w:ascii="Arial" w:hAnsi="Arial" w:cs="Arial"/>
        </w:rPr>
        <w:t>Añadir una condición de error a la función anterior si las dimensiones de los vectores son distintas.</w:t>
      </w:r>
    </w:p>
    <w:p w:rsidR="00C13BC1" w:rsidRDefault="00673214">
      <w:pPr>
        <w:pStyle w:val="Standard"/>
        <w:numPr>
          <w:ilvl w:val="0"/>
          <w:numId w:val="8"/>
        </w:numPr>
        <w:jc w:val="both"/>
        <w:rPr>
          <w:rFonts w:ascii="Arial" w:hAnsi="Arial" w:cs="Arial"/>
        </w:rPr>
      </w:pPr>
      <w:r>
        <w:rPr>
          <w:rFonts w:ascii="Arial" w:hAnsi="Arial" w:cs="Arial"/>
        </w:rPr>
        <w:t xml:space="preserve">Crear un script denominado </w:t>
      </w:r>
      <w:proofErr w:type="spellStart"/>
      <w:r>
        <w:rPr>
          <w:rFonts w:ascii="Arial" w:hAnsi="Arial" w:cs="Arial"/>
        </w:rPr>
        <w:t>s</w:t>
      </w:r>
      <w:r>
        <w:rPr>
          <w:rFonts w:ascii="Arial" w:hAnsi="Arial" w:cs="Arial"/>
          <w:i/>
          <w:iCs/>
        </w:rPr>
        <w:t>uma_vectores_script</w:t>
      </w:r>
      <w:proofErr w:type="spellEnd"/>
      <w:r>
        <w:rPr>
          <w:rFonts w:ascii="Arial" w:hAnsi="Arial" w:cs="Arial"/>
        </w:rPr>
        <w:t xml:space="preserve"> que implemente la misma funcionalidad que </w:t>
      </w:r>
      <w:proofErr w:type="spellStart"/>
      <w:r>
        <w:rPr>
          <w:rFonts w:ascii="Arial" w:hAnsi="Arial" w:cs="Arial"/>
        </w:rPr>
        <w:t>s</w:t>
      </w:r>
      <w:r>
        <w:rPr>
          <w:rFonts w:ascii="Arial" w:hAnsi="Arial" w:cs="Arial"/>
          <w:i/>
          <w:iCs/>
        </w:rPr>
        <w:t>uma_vectores</w:t>
      </w:r>
      <w:proofErr w:type="spellEnd"/>
      <w:r>
        <w:rPr>
          <w:rFonts w:ascii="Arial" w:hAnsi="Arial" w:cs="Arial"/>
        </w:rPr>
        <w:t>.</w:t>
      </w:r>
    </w:p>
    <w:p w:rsidR="00C13BC1" w:rsidRDefault="005A1533">
      <w:pPr>
        <w:pStyle w:val="Standard"/>
        <w:numPr>
          <w:ilvl w:val="0"/>
          <w:numId w:val="8"/>
        </w:numPr>
        <w:jc w:val="both"/>
        <w:rPr>
          <w:rFonts w:ascii="Arial" w:hAnsi="Arial" w:cs="Arial"/>
        </w:rPr>
      </w:pPr>
      <w:r>
        <w:rPr>
          <w:rFonts w:ascii="Arial" w:hAnsi="Arial" w:cs="Arial"/>
        </w:rPr>
        <w:t>¿Qué</w:t>
      </w:r>
      <w:r w:rsidR="00673214">
        <w:rPr>
          <w:rFonts w:ascii="Arial" w:hAnsi="Arial" w:cs="Arial"/>
        </w:rPr>
        <w:t xml:space="preserve"> diferencia aprecias entre </w:t>
      </w:r>
      <w:proofErr w:type="spellStart"/>
      <w:r w:rsidR="00673214">
        <w:rPr>
          <w:rFonts w:ascii="Arial" w:hAnsi="Arial" w:cs="Arial"/>
          <w:i/>
          <w:iCs/>
        </w:rPr>
        <w:t>suma_vectores</w:t>
      </w:r>
      <w:proofErr w:type="spellEnd"/>
      <w:r w:rsidR="00673214">
        <w:rPr>
          <w:rFonts w:ascii="Arial" w:hAnsi="Arial" w:cs="Arial"/>
          <w:i/>
          <w:iCs/>
        </w:rPr>
        <w:t xml:space="preserve"> </w:t>
      </w:r>
      <w:r w:rsidR="00673214">
        <w:rPr>
          <w:rFonts w:ascii="Arial" w:hAnsi="Arial" w:cs="Arial"/>
        </w:rPr>
        <w:t xml:space="preserve">y </w:t>
      </w:r>
      <w:proofErr w:type="spellStart"/>
      <w:r w:rsidR="00673214">
        <w:rPr>
          <w:rFonts w:ascii="Arial" w:hAnsi="Arial" w:cs="Arial"/>
          <w:i/>
          <w:iCs/>
        </w:rPr>
        <w:t>suma_vectores_script</w:t>
      </w:r>
      <w:proofErr w:type="spellEnd"/>
      <w:r w:rsidR="00673214">
        <w:rPr>
          <w:rFonts w:ascii="Arial" w:hAnsi="Arial" w:cs="Arial"/>
        </w:rPr>
        <w:t>? ¿Las variables tienen el mismo ámbito? ¿La forma de invocarlos es la misma? Razona tu respuesta.</w:t>
      </w:r>
    </w:p>
    <w:p w:rsidR="00C13BC1" w:rsidRDefault="00C13BC1">
      <w:pPr>
        <w:pStyle w:val="Standard"/>
        <w:jc w:val="both"/>
        <w:rPr>
          <w:rFonts w:ascii="Arial" w:hAnsi="Arial" w:cs="Arial"/>
        </w:rPr>
      </w:pPr>
    </w:p>
    <w:p w:rsidR="00C13BC1" w:rsidRDefault="00673214">
      <w:pPr>
        <w:pStyle w:val="Standard"/>
        <w:jc w:val="both"/>
        <w:rPr>
          <w:rFonts w:ascii="Arial" w:hAnsi="Arial" w:cs="Arial"/>
        </w:rPr>
      </w:pPr>
      <w:r>
        <w:rPr>
          <w:rFonts w:ascii="Arial" w:hAnsi="Arial" w:cs="Arial"/>
          <w:b/>
          <w:bCs/>
        </w:rPr>
        <w:t>Bucles y condicionales</w:t>
      </w:r>
    </w:p>
    <w:p w:rsidR="00C13BC1" w:rsidRPr="005A1533" w:rsidRDefault="00673214">
      <w:pPr>
        <w:pStyle w:val="Standard"/>
        <w:numPr>
          <w:ilvl w:val="0"/>
          <w:numId w:val="4"/>
        </w:numPr>
        <w:jc w:val="both"/>
        <w:rPr>
          <w:rFonts w:ascii="Arial" w:hAnsi="Arial" w:cs="Arial"/>
          <w:color w:val="00B050"/>
        </w:rPr>
      </w:pPr>
      <w:r w:rsidRPr="005A1533">
        <w:rPr>
          <w:rFonts w:ascii="Arial" w:hAnsi="Arial" w:cs="Arial"/>
          <w:color w:val="00B050"/>
        </w:rPr>
        <w:t>Escribir las líneas de código para que dado un vector x, genere otro vector con el orden de los elementos invertido.</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&gt;&gt;function x2=f(x)</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&gt;&gt;n=length(x);</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&gt;&gt;for </w:t>
      </w:r>
      <w:proofErr w:type="spellStart"/>
      <w:r w:rsidRPr="005B05BB">
        <w:rPr>
          <w:rFonts w:ascii="Arial" w:hAnsi="Arial" w:cs="Arial"/>
          <w:b/>
          <w:lang w:val="en-US"/>
        </w:rPr>
        <w:t>i</w:t>
      </w:r>
      <w:proofErr w:type="spellEnd"/>
      <w:r w:rsidRPr="005B05BB">
        <w:rPr>
          <w:rFonts w:ascii="Arial" w:hAnsi="Arial" w:cs="Arial"/>
          <w:b/>
          <w:lang w:val="en-US"/>
        </w:rPr>
        <w:t>=1</w:t>
      </w:r>
      <w:proofErr w:type="gramStart"/>
      <w:r w:rsidRPr="005B05BB">
        <w:rPr>
          <w:rFonts w:ascii="Arial" w:hAnsi="Arial" w:cs="Arial"/>
          <w:b/>
          <w:lang w:val="en-US"/>
        </w:rPr>
        <w:t>:n</w:t>
      </w:r>
      <w:proofErr w:type="gramEnd"/>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&gt;&gt;x2(</w:t>
      </w:r>
      <w:proofErr w:type="spellStart"/>
      <w:r w:rsidRPr="005B05BB">
        <w:rPr>
          <w:rFonts w:ascii="Arial" w:hAnsi="Arial" w:cs="Arial"/>
          <w:b/>
          <w:lang w:val="en-US"/>
        </w:rPr>
        <w:t>i</w:t>
      </w:r>
      <w:proofErr w:type="spellEnd"/>
      <w:proofErr w:type="gramStart"/>
      <w:r w:rsidRPr="005B05BB">
        <w:rPr>
          <w:rFonts w:ascii="Arial" w:hAnsi="Arial" w:cs="Arial"/>
          <w:b/>
          <w:lang w:val="en-US"/>
        </w:rPr>
        <w:t>)=</w:t>
      </w:r>
      <w:proofErr w:type="gramEnd"/>
      <w:r w:rsidRPr="005B05BB">
        <w:rPr>
          <w:rFonts w:ascii="Arial" w:hAnsi="Arial" w:cs="Arial"/>
          <w:b/>
          <w:lang w:val="en-US"/>
        </w:rPr>
        <w:t>x(n-i+1);</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&gt;&gt;end</w:t>
      </w:r>
    </w:p>
    <w:p w:rsidR="005B05BB" w:rsidRPr="005B05BB" w:rsidRDefault="005B05BB" w:rsidP="005B05BB">
      <w:pPr>
        <w:pStyle w:val="Standard"/>
        <w:jc w:val="both"/>
        <w:rPr>
          <w:rFonts w:ascii="Arial" w:hAnsi="Arial" w:cs="Arial"/>
          <w:lang w:val="en-US"/>
        </w:rPr>
      </w:pPr>
    </w:p>
    <w:p w:rsidR="00C13BC1" w:rsidRPr="005A1533" w:rsidRDefault="00673214">
      <w:pPr>
        <w:pStyle w:val="Standard"/>
        <w:numPr>
          <w:ilvl w:val="0"/>
          <w:numId w:val="4"/>
        </w:numPr>
        <w:jc w:val="both"/>
        <w:rPr>
          <w:rFonts w:ascii="Arial" w:hAnsi="Arial" w:cs="Arial"/>
          <w:color w:val="00B050"/>
        </w:rPr>
      </w:pPr>
      <w:r w:rsidRPr="005A1533">
        <w:rPr>
          <w:rFonts w:ascii="Arial" w:hAnsi="Arial" w:cs="Arial"/>
          <w:color w:val="00B050"/>
        </w:rPr>
        <w:t xml:space="preserve">Implementar una función que tome como entrada una matriz </w:t>
      </w:r>
      <w:r w:rsidRPr="005A1533">
        <w:rPr>
          <w:rFonts w:ascii="Arial" w:hAnsi="Arial" w:cs="Arial"/>
          <w:i/>
          <w:iCs/>
          <w:color w:val="00B050"/>
        </w:rPr>
        <w:t>A</w:t>
      </w:r>
      <w:r w:rsidRPr="005A1533">
        <w:rPr>
          <w:rFonts w:ascii="Arial" w:hAnsi="Arial" w:cs="Arial"/>
          <w:color w:val="00B050"/>
        </w:rPr>
        <w:t xml:space="preserve"> y que devuelva la suma de todos los elementos de las 2 diagonales de dicha matriz. No utilizar la función </w:t>
      </w:r>
      <w:proofErr w:type="spellStart"/>
      <w:proofErr w:type="gramStart"/>
      <w:r w:rsidRPr="005A1533">
        <w:rPr>
          <w:rFonts w:ascii="Arial" w:hAnsi="Arial" w:cs="Arial"/>
          <w:i/>
          <w:iCs/>
          <w:color w:val="00B050"/>
        </w:rPr>
        <w:t>diag</w:t>
      </w:r>
      <w:proofErr w:type="spellEnd"/>
      <w:r w:rsidRPr="005A1533">
        <w:rPr>
          <w:rFonts w:ascii="Arial" w:hAnsi="Arial" w:cs="Arial"/>
          <w:color w:val="00B050"/>
        </w:rPr>
        <w:t>(</w:t>
      </w:r>
      <w:proofErr w:type="gramEnd"/>
      <w:r w:rsidRPr="005A1533">
        <w:rPr>
          <w:rFonts w:ascii="Arial" w:hAnsi="Arial" w:cs="Arial"/>
          <w:color w:val="00B050"/>
        </w:rPr>
        <w:t>).</w:t>
      </w:r>
    </w:p>
    <w:p w:rsidR="005B05BB" w:rsidRDefault="005B05BB" w:rsidP="005B05BB">
      <w:pPr>
        <w:pStyle w:val="Standard"/>
        <w:jc w:val="both"/>
        <w:rPr>
          <w:rFonts w:ascii="Arial" w:hAnsi="Arial" w:cs="Arial"/>
        </w:rPr>
      </w:pP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Pr>
          <w:rFonts w:ascii="Arial" w:hAnsi="Arial" w:cs="Arial"/>
          <w:b/>
          <w:lang w:val="en-US"/>
        </w:rPr>
        <w:lastRenderedPageBreak/>
        <w:t>&gt;&gt;</w:t>
      </w:r>
      <w:r w:rsidRPr="005B05BB">
        <w:rPr>
          <w:rFonts w:ascii="Arial" w:hAnsi="Arial" w:cs="Arial"/>
          <w:b/>
          <w:lang w:val="en-US"/>
        </w:rPr>
        <w:t>function sum=</w:t>
      </w:r>
      <w:proofErr w:type="spellStart"/>
      <w:proofErr w:type="gramStart"/>
      <w:r w:rsidRPr="005B05BB">
        <w:rPr>
          <w:rFonts w:ascii="Arial" w:hAnsi="Arial" w:cs="Arial"/>
          <w:b/>
          <w:lang w:val="en-US"/>
        </w:rPr>
        <w:t>sumdiag</w:t>
      </w:r>
      <w:proofErr w:type="spellEnd"/>
      <w:r w:rsidRPr="005B05BB">
        <w:rPr>
          <w:rFonts w:ascii="Arial" w:hAnsi="Arial" w:cs="Arial"/>
          <w:b/>
          <w:lang w:val="en-US"/>
        </w:rPr>
        <w:t>(</w:t>
      </w:r>
      <w:proofErr w:type="gramEnd"/>
      <w:r w:rsidRPr="005B05BB">
        <w:rPr>
          <w:rFonts w:ascii="Arial" w:hAnsi="Arial" w:cs="Arial"/>
          <w:b/>
          <w:lang w:val="en-US"/>
        </w:rPr>
        <w:t>A);</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Pr>
          <w:rFonts w:ascii="Arial" w:hAnsi="Arial" w:cs="Arial"/>
          <w:b/>
          <w:lang w:val="en-US"/>
        </w:rPr>
        <w:t>&gt;</w:t>
      </w:r>
      <w:proofErr w:type="gramStart"/>
      <w:r>
        <w:rPr>
          <w:rFonts w:ascii="Arial" w:hAnsi="Arial" w:cs="Arial"/>
          <w:b/>
          <w:lang w:val="en-US"/>
        </w:rPr>
        <w:t>&gt;</w:t>
      </w:r>
      <w:r w:rsidRPr="005B05BB">
        <w:rPr>
          <w:rFonts w:ascii="Arial" w:hAnsi="Arial" w:cs="Arial"/>
          <w:b/>
          <w:lang w:val="en-US"/>
        </w:rPr>
        <w:t>[</w:t>
      </w:r>
      <w:proofErr w:type="spellStart"/>
      <w:proofErr w:type="gramEnd"/>
      <w:r w:rsidRPr="005B05BB">
        <w:rPr>
          <w:rFonts w:ascii="Arial" w:hAnsi="Arial" w:cs="Arial"/>
          <w:b/>
          <w:lang w:val="en-US"/>
        </w:rPr>
        <w:t>nf,nc</w:t>
      </w:r>
      <w:proofErr w:type="spellEnd"/>
      <w:r w:rsidRPr="005B05BB">
        <w:rPr>
          <w:rFonts w:ascii="Arial" w:hAnsi="Arial" w:cs="Arial"/>
          <w:b/>
          <w:lang w:val="en-US"/>
        </w:rPr>
        <w:t>]=size(A);</w:t>
      </w:r>
    </w:p>
    <w:p w:rsidR="005B05BB" w:rsidRPr="005B05BB" w:rsidRDefault="005B05BB" w:rsidP="005B05BB">
      <w:pPr>
        <w:widowControl/>
        <w:suppressAutoHyphens w:val="0"/>
        <w:autoSpaceDE w:val="0"/>
        <w:autoSpaceDN w:val="0"/>
        <w:adjustRightInd w:val="0"/>
        <w:textAlignment w:val="auto"/>
        <w:rPr>
          <w:rFonts w:ascii="Arial" w:hAnsi="Arial" w:cs="Arial"/>
          <w:b/>
        </w:rPr>
      </w:pPr>
      <w:r w:rsidRPr="005B05BB">
        <w:rPr>
          <w:rFonts w:ascii="Arial" w:hAnsi="Arial" w:cs="Arial"/>
          <w:b/>
        </w:rPr>
        <w:t>&gt;&gt;</w:t>
      </w:r>
      <w:proofErr w:type="spellStart"/>
      <w:r w:rsidRPr="005B05BB">
        <w:rPr>
          <w:rFonts w:ascii="Arial" w:hAnsi="Arial" w:cs="Arial"/>
          <w:b/>
        </w:rPr>
        <w:t>if</w:t>
      </w:r>
      <w:proofErr w:type="spellEnd"/>
      <w:r w:rsidRPr="005B05BB">
        <w:rPr>
          <w:rFonts w:ascii="Arial" w:hAnsi="Arial" w:cs="Arial"/>
          <w:b/>
        </w:rPr>
        <w:t xml:space="preserve"> </w:t>
      </w:r>
      <w:proofErr w:type="spellStart"/>
      <w:r w:rsidRPr="005B05BB">
        <w:rPr>
          <w:rFonts w:ascii="Arial" w:hAnsi="Arial" w:cs="Arial"/>
          <w:b/>
        </w:rPr>
        <w:t>nc</w:t>
      </w:r>
      <w:proofErr w:type="spellEnd"/>
      <w:r w:rsidRPr="005B05BB">
        <w:rPr>
          <w:rFonts w:ascii="Arial" w:hAnsi="Arial" w:cs="Arial"/>
          <w:b/>
        </w:rPr>
        <w:t xml:space="preserve">~= </w:t>
      </w:r>
      <w:proofErr w:type="spellStart"/>
      <w:r w:rsidRPr="005B05BB">
        <w:rPr>
          <w:rFonts w:ascii="Arial" w:hAnsi="Arial" w:cs="Arial"/>
          <w:b/>
        </w:rPr>
        <w:t>nf</w:t>
      </w:r>
      <w:proofErr w:type="spellEnd"/>
    </w:p>
    <w:p w:rsidR="005B05BB" w:rsidRPr="005B05BB" w:rsidRDefault="005B05BB" w:rsidP="005B05BB">
      <w:pPr>
        <w:widowControl/>
        <w:suppressAutoHyphens w:val="0"/>
        <w:autoSpaceDE w:val="0"/>
        <w:autoSpaceDN w:val="0"/>
        <w:adjustRightInd w:val="0"/>
        <w:textAlignment w:val="auto"/>
        <w:rPr>
          <w:rFonts w:ascii="Arial" w:hAnsi="Arial" w:cs="Arial"/>
          <w:b/>
        </w:rPr>
      </w:pPr>
      <w:r w:rsidRPr="005B05BB">
        <w:rPr>
          <w:rFonts w:ascii="Arial" w:hAnsi="Arial" w:cs="Arial"/>
          <w:b/>
        </w:rPr>
        <w:t xml:space="preserve">    &gt;&gt;</w:t>
      </w:r>
      <w:proofErr w:type="gramStart"/>
      <w:r w:rsidRPr="005B05BB">
        <w:rPr>
          <w:rFonts w:ascii="Arial" w:hAnsi="Arial" w:cs="Arial"/>
          <w:b/>
        </w:rPr>
        <w:t>error(</w:t>
      </w:r>
      <w:proofErr w:type="gramEnd"/>
      <w:r w:rsidRPr="005B05BB">
        <w:rPr>
          <w:rFonts w:ascii="Arial" w:hAnsi="Arial" w:cs="Arial"/>
          <w:b/>
        </w:rPr>
        <w:t>'no es una matriz cuadrada')</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&gt;&gt;else</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sumdiag1=0</w:t>
      </w:r>
      <w:proofErr w:type="gramStart"/>
      <w:r w:rsidRPr="005B05BB">
        <w:rPr>
          <w:rFonts w:ascii="Arial" w:hAnsi="Arial" w:cs="Arial"/>
          <w:b/>
          <w:lang w:val="en-US"/>
        </w:rPr>
        <w:t>;%</w:t>
      </w:r>
      <w:proofErr w:type="spellStart"/>
      <w:proofErr w:type="gramEnd"/>
      <w:r w:rsidRPr="005B05BB">
        <w:rPr>
          <w:rFonts w:ascii="Arial" w:hAnsi="Arial" w:cs="Arial"/>
          <w:b/>
          <w:lang w:val="en-US"/>
        </w:rPr>
        <w:t>inicializo</w:t>
      </w:r>
      <w:proofErr w:type="spellEnd"/>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sumdiag2=0;</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 xml:space="preserve">for </w:t>
      </w:r>
      <w:proofErr w:type="spellStart"/>
      <w:r w:rsidRPr="005B05BB">
        <w:rPr>
          <w:rFonts w:ascii="Arial" w:hAnsi="Arial" w:cs="Arial"/>
          <w:b/>
          <w:lang w:val="en-US"/>
        </w:rPr>
        <w:t>i</w:t>
      </w:r>
      <w:proofErr w:type="spellEnd"/>
      <w:r w:rsidRPr="005B05BB">
        <w:rPr>
          <w:rFonts w:ascii="Arial" w:hAnsi="Arial" w:cs="Arial"/>
          <w:b/>
          <w:lang w:val="en-US"/>
        </w:rPr>
        <w:t>=1</w:t>
      </w:r>
      <w:proofErr w:type="gramStart"/>
      <w:r w:rsidRPr="005B05BB">
        <w:rPr>
          <w:rFonts w:ascii="Arial" w:hAnsi="Arial" w:cs="Arial"/>
          <w:b/>
          <w:lang w:val="en-US"/>
        </w:rPr>
        <w:t>:nc</w:t>
      </w:r>
      <w:proofErr w:type="gramEnd"/>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for j=1</w:t>
      </w:r>
      <w:proofErr w:type="gramStart"/>
      <w:r w:rsidRPr="005B05BB">
        <w:rPr>
          <w:rFonts w:ascii="Arial" w:hAnsi="Arial" w:cs="Arial"/>
          <w:b/>
          <w:lang w:val="en-US"/>
        </w:rPr>
        <w:t>:nc</w:t>
      </w:r>
      <w:proofErr w:type="gramEnd"/>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 xml:space="preserve">if </w:t>
      </w:r>
      <w:proofErr w:type="spellStart"/>
      <w:r w:rsidRPr="005B05BB">
        <w:rPr>
          <w:rFonts w:ascii="Arial" w:hAnsi="Arial" w:cs="Arial"/>
          <w:b/>
          <w:lang w:val="en-US"/>
        </w:rPr>
        <w:t>i</w:t>
      </w:r>
      <w:proofErr w:type="spellEnd"/>
      <w:r w:rsidRPr="005B05BB">
        <w:rPr>
          <w:rFonts w:ascii="Arial" w:hAnsi="Arial" w:cs="Arial"/>
          <w:b/>
          <w:lang w:val="en-US"/>
        </w:rPr>
        <w:t>==j</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sumdiag1=sumdiag1+</w:t>
      </w:r>
      <w:proofErr w:type="gramStart"/>
      <w:r w:rsidRPr="005B05BB">
        <w:rPr>
          <w:rFonts w:ascii="Arial" w:hAnsi="Arial" w:cs="Arial"/>
          <w:b/>
          <w:lang w:val="en-US"/>
        </w:rPr>
        <w:t>A(</w:t>
      </w:r>
      <w:proofErr w:type="spellStart"/>
      <w:proofErr w:type="gramEnd"/>
      <w:r w:rsidRPr="005B05BB">
        <w:rPr>
          <w:rFonts w:ascii="Arial" w:hAnsi="Arial" w:cs="Arial"/>
          <w:b/>
          <w:lang w:val="en-US"/>
        </w:rPr>
        <w:t>i,j</w:t>
      </w:r>
      <w:proofErr w:type="spellEnd"/>
      <w:r w:rsidRPr="005B05BB">
        <w:rPr>
          <w:rFonts w:ascii="Arial" w:hAnsi="Arial" w:cs="Arial"/>
          <w:b/>
          <w:lang w:val="en-US"/>
        </w:rPr>
        <w:t>);</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end</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 xml:space="preserve">if </w:t>
      </w:r>
      <w:proofErr w:type="spellStart"/>
      <w:r w:rsidRPr="005B05BB">
        <w:rPr>
          <w:rFonts w:ascii="Arial" w:hAnsi="Arial" w:cs="Arial"/>
          <w:b/>
          <w:lang w:val="en-US"/>
        </w:rPr>
        <w:t>i+j</w:t>
      </w:r>
      <w:proofErr w:type="spellEnd"/>
      <w:r w:rsidRPr="005B05BB">
        <w:rPr>
          <w:rFonts w:ascii="Arial" w:hAnsi="Arial" w:cs="Arial"/>
          <w:b/>
          <w:lang w:val="en-US"/>
        </w:rPr>
        <w:t>==</w:t>
      </w:r>
      <w:proofErr w:type="gramStart"/>
      <w:r w:rsidRPr="005B05BB">
        <w:rPr>
          <w:rFonts w:ascii="Arial" w:hAnsi="Arial" w:cs="Arial"/>
          <w:b/>
          <w:lang w:val="en-US"/>
        </w:rPr>
        <w:t>nc+</w:t>
      </w:r>
      <w:proofErr w:type="gramEnd"/>
      <w:r w:rsidRPr="005B05BB">
        <w:rPr>
          <w:rFonts w:ascii="Arial" w:hAnsi="Arial" w:cs="Arial"/>
          <w:b/>
          <w:lang w:val="en-US"/>
        </w:rPr>
        <w:t>1</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sumdiag2=sumdiag2+</w:t>
      </w:r>
      <w:proofErr w:type="gramStart"/>
      <w:r w:rsidRPr="005B05BB">
        <w:rPr>
          <w:rFonts w:ascii="Arial" w:hAnsi="Arial" w:cs="Arial"/>
          <w:b/>
          <w:lang w:val="en-US"/>
        </w:rPr>
        <w:t>A(</w:t>
      </w:r>
      <w:proofErr w:type="spellStart"/>
      <w:proofErr w:type="gramEnd"/>
      <w:r w:rsidRPr="005B05BB">
        <w:rPr>
          <w:rFonts w:ascii="Arial" w:hAnsi="Arial" w:cs="Arial"/>
          <w:b/>
          <w:lang w:val="en-US"/>
        </w:rPr>
        <w:t>i,j</w:t>
      </w:r>
      <w:proofErr w:type="spellEnd"/>
      <w:r w:rsidRPr="005B05BB">
        <w:rPr>
          <w:rFonts w:ascii="Arial" w:hAnsi="Arial" w:cs="Arial"/>
          <w:b/>
          <w:lang w:val="en-US"/>
        </w:rPr>
        <w:t>);</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end</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end</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end</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sidRPr="005B05BB">
        <w:rPr>
          <w:rFonts w:ascii="Arial" w:hAnsi="Arial" w:cs="Arial"/>
          <w:b/>
          <w:lang w:val="en-US"/>
        </w:rPr>
        <w:t xml:space="preserve">        </w:t>
      </w:r>
      <w:r>
        <w:rPr>
          <w:rFonts w:ascii="Arial" w:hAnsi="Arial" w:cs="Arial"/>
          <w:b/>
          <w:lang w:val="en-US"/>
        </w:rPr>
        <w:t>&gt;&gt;</w:t>
      </w:r>
      <w:r w:rsidRPr="005B05BB">
        <w:rPr>
          <w:rFonts w:ascii="Arial" w:hAnsi="Arial" w:cs="Arial"/>
          <w:b/>
          <w:lang w:val="en-US"/>
        </w:rPr>
        <w:t>sum=sumdiag1+sumdiag2;</w:t>
      </w:r>
    </w:p>
    <w:p w:rsidR="005B05BB" w:rsidRPr="005B05BB" w:rsidRDefault="005B05BB" w:rsidP="005B05BB">
      <w:pPr>
        <w:widowControl/>
        <w:suppressAutoHyphens w:val="0"/>
        <w:autoSpaceDE w:val="0"/>
        <w:autoSpaceDN w:val="0"/>
        <w:adjustRightInd w:val="0"/>
        <w:textAlignment w:val="auto"/>
        <w:rPr>
          <w:rFonts w:ascii="Arial" w:hAnsi="Arial" w:cs="Arial"/>
          <w:b/>
          <w:lang w:val="en-US"/>
        </w:rPr>
      </w:pPr>
      <w:r>
        <w:rPr>
          <w:rFonts w:ascii="Arial" w:hAnsi="Arial" w:cs="Arial"/>
          <w:b/>
          <w:lang w:val="en-US"/>
        </w:rPr>
        <w:t>&gt;&gt;</w:t>
      </w:r>
      <w:r w:rsidRPr="005B05BB">
        <w:rPr>
          <w:rFonts w:ascii="Arial" w:hAnsi="Arial" w:cs="Arial"/>
          <w:b/>
          <w:lang w:val="en-US"/>
        </w:rPr>
        <w:t>end</w:t>
      </w:r>
    </w:p>
    <w:p w:rsidR="005B05BB" w:rsidRDefault="005B05BB" w:rsidP="005B05BB">
      <w:pPr>
        <w:pStyle w:val="Standard"/>
        <w:jc w:val="both"/>
        <w:rPr>
          <w:rFonts w:ascii="Arial" w:hAnsi="Arial" w:cs="Arial"/>
        </w:rPr>
      </w:pPr>
    </w:p>
    <w:p w:rsidR="00C13BC1" w:rsidRPr="005A1533" w:rsidRDefault="00673214">
      <w:pPr>
        <w:pStyle w:val="Standard"/>
        <w:numPr>
          <w:ilvl w:val="0"/>
          <w:numId w:val="4"/>
        </w:numPr>
        <w:jc w:val="both"/>
        <w:rPr>
          <w:rFonts w:ascii="Arial" w:hAnsi="Arial" w:cs="Arial"/>
          <w:color w:val="00B050"/>
        </w:rPr>
      </w:pPr>
      <w:r w:rsidRPr="005A1533">
        <w:rPr>
          <w:rFonts w:ascii="Arial" w:hAnsi="Arial" w:cs="Arial"/>
          <w:color w:val="00B050"/>
        </w:rPr>
        <w:t xml:space="preserve">Implementar una función que tome como entrada un vector </w:t>
      </w:r>
      <w:r w:rsidRPr="005A1533">
        <w:rPr>
          <w:rFonts w:ascii="Arial" w:hAnsi="Arial" w:cs="Arial"/>
          <w:i/>
          <w:iCs/>
          <w:color w:val="00B050"/>
        </w:rPr>
        <w:t>x</w:t>
      </w:r>
      <w:r w:rsidRPr="005A1533">
        <w:rPr>
          <w:rFonts w:ascii="Arial" w:hAnsi="Arial" w:cs="Arial"/>
          <w:color w:val="00B050"/>
        </w:rPr>
        <w:t xml:space="preserve"> y que devuelva la posición y el contenido del primer elemento negativo. Sintaxis de llamada: [</w:t>
      </w:r>
      <w:proofErr w:type="spellStart"/>
      <w:r w:rsidRPr="005A1533">
        <w:rPr>
          <w:rFonts w:ascii="Arial" w:hAnsi="Arial" w:cs="Arial"/>
          <w:color w:val="00B050"/>
        </w:rPr>
        <w:t>elem</w:t>
      </w:r>
      <w:proofErr w:type="spellEnd"/>
      <w:r w:rsidRPr="005A1533">
        <w:rPr>
          <w:rFonts w:ascii="Arial" w:hAnsi="Arial" w:cs="Arial"/>
          <w:color w:val="00B050"/>
        </w:rPr>
        <w:t xml:space="preserve">, pos] = </w:t>
      </w:r>
      <w:proofErr w:type="spellStart"/>
      <w:r w:rsidRPr="005A1533">
        <w:rPr>
          <w:rFonts w:ascii="Arial" w:hAnsi="Arial" w:cs="Arial"/>
          <w:color w:val="00B050"/>
        </w:rPr>
        <w:t>buscaelem</w:t>
      </w:r>
      <w:proofErr w:type="spellEnd"/>
      <w:r w:rsidRPr="005A1533">
        <w:rPr>
          <w:rFonts w:ascii="Arial" w:hAnsi="Arial" w:cs="Arial"/>
          <w:color w:val="00B050"/>
        </w:rPr>
        <w:t>(x)</w:t>
      </w:r>
    </w:p>
    <w:p w:rsidR="00C13BC1" w:rsidRPr="005A1533" w:rsidRDefault="00673214">
      <w:pPr>
        <w:pStyle w:val="Standard"/>
        <w:numPr>
          <w:ilvl w:val="0"/>
          <w:numId w:val="4"/>
        </w:numPr>
        <w:jc w:val="both"/>
        <w:rPr>
          <w:rFonts w:ascii="Arial" w:hAnsi="Arial" w:cs="Arial"/>
          <w:color w:val="00B050"/>
        </w:rPr>
      </w:pPr>
      <w:r w:rsidRPr="005A1533">
        <w:rPr>
          <w:rFonts w:ascii="Arial" w:hAnsi="Arial" w:cs="Arial"/>
          <w:color w:val="00B050"/>
        </w:rPr>
        <w:t xml:space="preserve">Añadir una condición de parada si no hubiese ningún elemento negativo, que muestre por pantalla el mensaje: </w:t>
      </w:r>
      <w:r w:rsidRPr="005A1533">
        <w:rPr>
          <w:rFonts w:ascii="Arial" w:hAnsi="Arial" w:cs="Arial"/>
          <w:i/>
          <w:iCs/>
          <w:color w:val="00B050"/>
        </w:rPr>
        <w:t>No hay ningún elemento negativo</w:t>
      </w:r>
    </w:p>
    <w:p w:rsidR="00C13BC1" w:rsidRPr="005A1533" w:rsidRDefault="00673214">
      <w:pPr>
        <w:pStyle w:val="Standard"/>
        <w:numPr>
          <w:ilvl w:val="0"/>
          <w:numId w:val="4"/>
        </w:numPr>
        <w:jc w:val="both"/>
        <w:rPr>
          <w:rFonts w:ascii="Arial" w:hAnsi="Arial" w:cs="Arial"/>
          <w:color w:val="00B050"/>
        </w:rPr>
      </w:pPr>
      <w:r w:rsidRPr="005A1533">
        <w:rPr>
          <w:rFonts w:ascii="Arial" w:hAnsi="Arial" w:cs="Arial"/>
          <w:color w:val="00B050"/>
        </w:rPr>
        <w:t>Añadir una condición de error si el vector de entrada está vacío y que muestre el mensaje de error por pantalla.</w:t>
      </w:r>
    </w:p>
    <w:p w:rsidR="00C13BC1" w:rsidRPr="005A1533" w:rsidRDefault="00673214">
      <w:pPr>
        <w:pStyle w:val="Standard"/>
        <w:numPr>
          <w:ilvl w:val="0"/>
          <w:numId w:val="4"/>
        </w:numPr>
        <w:jc w:val="both"/>
        <w:rPr>
          <w:rFonts w:ascii="Arial" w:hAnsi="Arial" w:cs="Arial"/>
          <w:color w:val="00B050"/>
        </w:rPr>
      </w:pPr>
      <w:r w:rsidRPr="005A1533">
        <w:rPr>
          <w:rFonts w:ascii="Arial" w:hAnsi="Arial" w:cs="Arial"/>
          <w:color w:val="00B050"/>
        </w:rPr>
        <w:t xml:space="preserve">Implementar una función que dado un vector devuelva el menor valor del vector y la posición donde se encuentra sin usar la función </w:t>
      </w:r>
      <w:r w:rsidRPr="005A1533">
        <w:rPr>
          <w:rFonts w:ascii="Arial" w:hAnsi="Arial" w:cs="Arial"/>
          <w:i/>
          <w:iCs/>
          <w:color w:val="00B050"/>
        </w:rPr>
        <w:t>min</w:t>
      </w:r>
      <w:r w:rsidRPr="005A1533">
        <w:rPr>
          <w:rFonts w:ascii="Arial" w:hAnsi="Arial" w:cs="Arial"/>
          <w:color w:val="00B050"/>
        </w:rPr>
        <w:t xml:space="preserve"> o </w:t>
      </w:r>
      <w:proofErr w:type="spellStart"/>
      <w:r w:rsidRPr="005A1533">
        <w:rPr>
          <w:rFonts w:ascii="Arial" w:hAnsi="Arial" w:cs="Arial"/>
          <w:i/>
          <w:iCs/>
          <w:color w:val="00B050"/>
        </w:rPr>
        <w:t>max</w:t>
      </w:r>
      <w:proofErr w:type="spellEnd"/>
      <w:r w:rsidRPr="005A1533">
        <w:rPr>
          <w:rFonts w:ascii="Arial" w:hAnsi="Arial" w:cs="Arial"/>
          <w:color w:val="00B050"/>
        </w:rPr>
        <w:t>. Por ejemplo v</w:t>
      </w:r>
      <w:proofErr w:type="gramStart"/>
      <w:r w:rsidRPr="005A1533">
        <w:rPr>
          <w:rFonts w:ascii="Arial" w:hAnsi="Arial" w:cs="Arial"/>
          <w:color w:val="00B050"/>
        </w:rPr>
        <w:t>=[</w:t>
      </w:r>
      <w:proofErr w:type="gramEnd"/>
      <w:r w:rsidRPr="005A1533">
        <w:rPr>
          <w:rFonts w:ascii="Arial" w:hAnsi="Arial" w:cs="Arial"/>
          <w:color w:val="00B050"/>
        </w:rPr>
        <w:t xml:space="preserve"> 1 2 3 4 5 6 -1 -3 -2] devolvería el valor de -3 y la posición 8.</w:t>
      </w:r>
    </w:p>
    <w:p w:rsidR="00C13BC1" w:rsidRPr="005A1533" w:rsidRDefault="00673214">
      <w:pPr>
        <w:pStyle w:val="Standard"/>
        <w:numPr>
          <w:ilvl w:val="0"/>
          <w:numId w:val="4"/>
        </w:numPr>
        <w:jc w:val="both"/>
        <w:rPr>
          <w:rFonts w:ascii="Arial" w:hAnsi="Arial" w:cs="Arial"/>
          <w:color w:val="00B050"/>
        </w:rPr>
      </w:pPr>
      <w:r w:rsidRPr="005A1533">
        <w:rPr>
          <w:rFonts w:ascii="Arial" w:hAnsi="Arial" w:cs="Arial"/>
          <w:color w:val="00B050"/>
        </w:rPr>
        <w:t>Implementar una función que dadas dos matrices A y B definidas como  (</w:t>
      </w:r>
      <w:proofErr w:type="spellStart"/>
      <w:r w:rsidRPr="005A1533">
        <w:rPr>
          <w:rFonts w:ascii="Arial" w:hAnsi="Arial" w:cs="Arial"/>
          <w:color w:val="00B050"/>
        </w:rPr>
        <w:t>a</w:t>
      </w:r>
      <w:r w:rsidRPr="005A1533">
        <w:rPr>
          <w:rFonts w:ascii="Arial" w:hAnsi="Arial" w:cs="Arial"/>
          <w:color w:val="00B050"/>
          <w:vertAlign w:val="subscript"/>
        </w:rPr>
        <w:t>ij</w:t>
      </w:r>
      <w:proofErr w:type="spellEnd"/>
      <w:proofErr w:type="gramStart"/>
      <w:r w:rsidRPr="005A1533">
        <w:rPr>
          <w:rFonts w:ascii="Arial" w:hAnsi="Arial" w:cs="Arial"/>
          <w:color w:val="00B050"/>
        </w:rPr>
        <w:t>)</w:t>
      </w:r>
      <w:proofErr w:type="spellStart"/>
      <w:r w:rsidRPr="005A1533">
        <w:rPr>
          <w:rFonts w:ascii="Arial" w:hAnsi="Arial" w:cs="Arial"/>
          <w:color w:val="00B050"/>
          <w:vertAlign w:val="subscript"/>
        </w:rPr>
        <w:t>mxn</w:t>
      </w:r>
      <w:proofErr w:type="spellEnd"/>
      <w:proofErr w:type="gramEnd"/>
      <w:r w:rsidRPr="005A1533">
        <w:rPr>
          <w:rFonts w:ascii="Arial" w:hAnsi="Arial" w:cs="Arial"/>
          <w:color w:val="00B050"/>
        </w:rPr>
        <w:t xml:space="preserve"> y (</w:t>
      </w:r>
      <w:proofErr w:type="spellStart"/>
      <w:r w:rsidRPr="005A1533">
        <w:rPr>
          <w:rFonts w:ascii="Arial" w:hAnsi="Arial" w:cs="Arial"/>
          <w:color w:val="00B050"/>
        </w:rPr>
        <w:t>b</w:t>
      </w:r>
      <w:r w:rsidRPr="005A1533">
        <w:rPr>
          <w:rFonts w:ascii="Arial" w:hAnsi="Arial" w:cs="Arial"/>
          <w:color w:val="00B050"/>
          <w:vertAlign w:val="subscript"/>
        </w:rPr>
        <w:t>ij</w:t>
      </w:r>
      <w:proofErr w:type="spellEnd"/>
      <w:r w:rsidRPr="005A1533">
        <w:rPr>
          <w:rFonts w:ascii="Arial" w:hAnsi="Arial" w:cs="Arial"/>
          <w:color w:val="00B050"/>
        </w:rPr>
        <w:t>)</w:t>
      </w:r>
      <w:proofErr w:type="spellStart"/>
      <w:r w:rsidRPr="005A1533">
        <w:rPr>
          <w:rFonts w:ascii="Arial" w:hAnsi="Arial" w:cs="Arial"/>
          <w:color w:val="00B050"/>
          <w:vertAlign w:val="subscript"/>
        </w:rPr>
        <w:t>nxp</w:t>
      </w:r>
      <w:proofErr w:type="spellEnd"/>
      <w:r w:rsidRPr="005A1533">
        <w:rPr>
          <w:rFonts w:ascii="Arial" w:hAnsi="Arial" w:cs="Arial"/>
          <w:color w:val="00B050"/>
        </w:rPr>
        <w:t>, implemente la multiplicación de matrices C=A·B mediante bucles, definida  como (</w:t>
      </w:r>
      <w:proofErr w:type="spellStart"/>
      <w:r w:rsidRPr="005A1533">
        <w:rPr>
          <w:rFonts w:ascii="Arial" w:hAnsi="Arial" w:cs="Arial"/>
          <w:color w:val="00B050"/>
        </w:rPr>
        <w:t>c</w:t>
      </w:r>
      <w:r w:rsidRPr="005A1533">
        <w:rPr>
          <w:rFonts w:ascii="Arial" w:hAnsi="Arial" w:cs="Arial"/>
          <w:color w:val="00B050"/>
          <w:vertAlign w:val="subscript"/>
        </w:rPr>
        <w:t>ij</w:t>
      </w:r>
      <w:proofErr w:type="spellEnd"/>
      <w:r w:rsidRPr="005A1533">
        <w:rPr>
          <w:rFonts w:ascii="Arial" w:hAnsi="Arial" w:cs="Arial"/>
          <w:color w:val="00B050"/>
        </w:rPr>
        <w:t>)</w:t>
      </w:r>
      <w:proofErr w:type="spellStart"/>
      <w:r w:rsidRPr="005A1533">
        <w:rPr>
          <w:rFonts w:ascii="Arial" w:hAnsi="Arial" w:cs="Arial"/>
          <w:color w:val="00B050"/>
          <w:vertAlign w:val="subscript"/>
        </w:rPr>
        <w:t>mxp</w:t>
      </w:r>
      <w:proofErr w:type="spellEnd"/>
      <w:r w:rsidRPr="005A1533">
        <w:rPr>
          <w:rFonts w:ascii="Arial" w:hAnsi="Arial" w:cs="Arial"/>
          <w:color w:val="00B050"/>
        </w:rPr>
        <w:t xml:space="preserve"> donde</w:t>
      </w:r>
      <w:r w:rsidR="005A1533">
        <w:rPr>
          <w:rFonts w:ascii="Arial" w:hAnsi="Arial" w:cs="Arial"/>
          <w:color w:val="00B050"/>
        </w:rPr>
        <w:t xml:space="preserve"> </w:t>
      </w:r>
      <w:r w:rsidR="002757C2" w:rsidRPr="005A1533">
        <w:rPr>
          <w:color w:val="00B050"/>
        </w:rPr>
        <w:fldChar w:fldCharType="begin"/>
      </w:r>
      <w:r w:rsidRPr="005A1533">
        <w:rPr>
          <w:color w:val="00B050"/>
        </w:rPr>
        <w:instrText xml:space="preserve"> QUOTE  </w:instrText>
      </w:r>
      <w:r w:rsidR="002757C2" w:rsidRPr="005A1533">
        <w:rPr>
          <w:color w:val="00B050"/>
          <w:position w:val="-8"/>
        </w:rPr>
        <w:fldChar w:fldCharType="separate"/>
      </w:r>
      <w:r w:rsidR="00745D83" w:rsidRPr="005A1533">
        <w:rPr>
          <w:color w:val="00B050"/>
          <w:position w:val="-8"/>
        </w:rPr>
        <w:pict>
          <v:shape id="_x0000_i1028" type="#_x0000_t75" style="width:93.75pt;height:15.75pt" filled="t">
            <v:fill color2="black"/>
            <v:imagedata r:id="rId10" o:title=""/>
          </v:shape>
        </w:pict>
      </w:r>
      <w:r w:rsidR="002757C2" w:rsidRPr="005A1533">
        <w:rPr>
          <w:color w:val="00B050"/>
          <w:position w:val="-8"/>
        </w:rPr>
        <w:fldChar w:fldCharType="end"/>
      </w:r>
      <w:r w:rsidRPr="005A1533">
        <w:rPr>
          <w:rFonts w:ascii="Arial" w:hAnsi="Arial" w:cs="Arial"/>
          <w:color w:val="00B050"/>
        </w:rPr>
        <w:t>.</w:t>
      </w:r>
    </w:p>
    <w:p w:rsidR="00C13BC1" w:rsidRPr="005A1533" w:rsidRDefault="00673214">
      <w:pPr>
        <w:pStyle w:val="Standard"/>
        <w:numPr>
          <w:ilvl w:val="0"/>
          <w:numId w:val="4"/>
        </w:numPr>
        <w:jc w:val="both"/>
        <w:rPr>
          <w:color w:val="00B050"/>
        </w:rPr>
      </w:pPr>
      <w:r w:rsidRPr="005A1533">
        <w:rPr>
          <w:rFonts w:ascii="Arial" w:hAnsi="Arial" w:cs="Arial"/>
          <w:color w:val="00B050"/>
        </w:rPr>
        <w:t xml:space="preserve">Crear un script que obtenga el valor medio y desviación media del vector </w:t>
      </w:r>
      <w:r w:rsidRPr="005A1533">
        <w:rPr>
          <w:rFonts w:ascii="Arial" w:hAnsi="Arial" w:cs="Arial"/>
          <w:i/>
          <w:iCs/>
          <w:color w:val="00B050"/>
        </w:rPr>
        <w:t>x</w:t>
      </w:r>
      <w:r w:rsidRPr="005A1533">
        <w:rPr>
          <w:rFonts w:ascii="Arial" w:hAnsi="Arial" w:cs="Arial"/>
          <w:color w:val="00B050"/>
        </w:rPr>
        <w:t xml:space="preserve">  descrito como:</w:t>
      </w:r>
    </w:p>
    <w:p w:rsidR="00C13BC1" w:rsidRPr="005A1533" w:rsidRDefault="00745D83">
      <w:pPr>
        <w:pStyle w:val="Standard"/>
        <w:jc w:val="center"/>
        <w:rPr>
          <w:rFonts w:ascii="Arial" w:hAnsi="Arial" w:cs="Arial"/>
          <w:color w:val="00B050"/>
        </w:rPr>
      </w:pPr>
      <w:r w:rsidRPr="005A1533">
        <w:rPr>
          <w:color w:val="00B050"/>
        </w:rPr>
        <w:pict>
          <v:shape id="_x0000_i1029" type="#_x0000_t75" style="width:244.5pt;height:42.75pt" filled="t">
            <v:fill color2="black"/>
            <v:imagedata r:id="rId11" o:title=""/>
          </v:shape>
        </w:pict>
      </w:r>
    </w:p>
    <w:p w:rsidR="00C13BC1" w:rsidRDefault="00C13BC1">
      <w:pPr>
        <w:pStyle w:val="Standard"/>
        <w:jc w:val="both"/>
        <w:rPr>
          <w:rFonts w:ascii="Arial" w:hAnsi="Arial" w:cs="Arial"/>
        </w:rPr>
      </w:pPr>
    </w:p>
    <w:p w:rsidR="00C13BC1" w:rsidRPr="005A1533" w:rsidRDefault="00673214">
      <w:pPr>
        <w:pStyle w:val="Standard"/>
        <w:numPr>
          <w:ilvl w:val="0"/>
          <w:numId w:val="4"/>
        </w:numPr>
        <w:jc w:val="both"/>
        <w:rPr>
          <w:rFonts w:ascii="Arial" w:hAnsi="Arial" w:cs="Arial"/>
          <w:color w:val="00B050"/>
        </w:rPr>
      </w:pPr>
      <w:bookmarkStart w:id="0" w:name="_GoBack"/>
      <w:r w:rsidRPr="005A1533">
        <w:rPr>
          <w:rFonts w:ascii="Arial" w:hAnsi="Arial" w:cs="Arial"/>
          <w:color w:val="00B050"/>
        </w:rPr>
        <w:t>Crear una función que dados los valores escalares de n, a</w:t>
      </w:r>
      <w:r w:rsidRPr="005A1533">
        <w:rPr>
          <w:rFonts w:ascii="Arial" w:hAnsi="Arial" w:cs="Arial"/>
          <w:color w:val="00B050"/>
          <w:sz w:val="21"/>
          <w:vertAlign w:val="subscript"/>
        </w:rPr>
        <w:t>1</w:t>
      </w:r>
      <w:r w:rsidRPr="005A1533">
        <w:rPr>
          <w:rFonts w:ascii="Arial" w:hAnsi="Arial" w:cs="Arial"/>
          <w:color w:val="00B050"/>
        </w:rPr>
        <w:t>,  a</w:t>
      </w:r>
      <w:r w:rsidRPr="005A1533">
        <w:rPr>
          <w:rFonts w:ascii="Arial" w:hAnsi="Arial" w:cs="Arial"/>
          <w:color w:val="00B050"/>
          <w:sz w:val="21"/>
          <w:vertAlign w:val="subscript"/>
        </w:rPr>
        <w:t>2</w:t>
      </w:r>
      <w:r w:rsidRPr="005A1533">
        <w:rPr>
          <w:rFonts w:ascii="Arial" w:hAnsi="Arial" w:cs="Arial"/>
          <w:color w:val="00B050"/>
        </w:rPr>
        <w:t xml:space="preserve"> devuelva un vector de n componentes tal que </w:t>
      </w:r>
      <w:proofErr w:type="spellStart"/>
      <w:r w:rsidRPr="005A1533">
        <w:rPr>
          <w:rFonts w:ascii="Arial" w:hAnsi="Arial" w:cs="Arial"/>
          <w:color w:val="00B050"/>
        </w:rPr>
        <w:t>a</w:t>
      </w:r>
      <w:r w:rsidRPr="005A1533">
        <w:rPr>
          <w:rFonts w:ascii="Arial" w:hAnsi="Arial" w:cs="Arial"/>
          <w:color w:val="00B050"/>
          <w:sz w:val="21"/>
          <w:vertAlign w:val="subscript"/>
        </w:rPr>
        <w:t>n</w:t>
      </w:r>
      <w:proofErr w:type="spellEnd"/>
      <w:r w:rsidRPr="005A1533">
        <w:rPr>
          <w:rFonts w:ascii="Arial" w:hAnsi="Arial" w:cs="Arial"/>
          <w:color w:val="00B050"/>
        </w:rPr>
        <w:t xml:space="preserve"> = a</w:t>
      </w:r>
      <w:r w:rsidRPr="005A1533">
        <w:rPr>
          <w:rFonts w:ascii="Arial" w:hAnsi="Arial" w:cs="Arial"/>
          <w:color w:val="00B050"/>
          <w:sz w:val="21"/>
          <w:vertAlign w:val="subscript"/>
        </w:rPr>
        <w:t>n-1</w:t>
      </w:r>
      <w:r w:rsidRPr="005A1533">
        <w:rPr>
          <w:rFonts w:ascii="Arial" w:hAnsi="Arial" w:cs="Arial"/>
          <w:color w:val="00B050"/>
        </w:rPr>
        <w:t xml:space="preserve"> - 3a</w:t>
      </w:r>
      <w:r w:rsidRPr="005A1533">
        <w:rPr>
          <w:rFonts w:ascii="Arial" w:hAnsi="Arial" w:cs="Arial"/>
          <w:color w:val="00B050"/>
          <w:sz w:val="21"/>
          <w:vertAlign w:val="subscript"/>
        </w:rPr>
        <w:t>n-2</w:t>
      </w:r>
      <w:r w:rsidRPr="005A1533">
        <w:rPr>
          <w:rFonts w:ascii="Arial" w:hAnsi="Arial" w:cs="Arial"/>
          <w:color w:val="00B050"/>
        </w:rPr>
        <w:t>.</w:t>
      </w:r>
    </w:p>
    <w:bookmarkEnd w:id="0"/>
    <w:p w:rsidR="00C13BC1" w:rsidRPr="005A1533" w:rsidRDefault="00673214">
      <w:pPr>
        <w:pStyle w:val="Standard"/>
        <w:numPr>
          <w:ilvl w:val="0"/>
          <w:numId w:val="4"/>
        </w:numPr>
        <w:jc w:val="both"/>
        <w:rPr>
          <w:color w:val="00B050"/>
        </w:rPr>
      </w:pPr>
      <w:r w:rsidRPr="005A1533">
        <w:rPr>
          <w:rFonts w:ascii="Arial" w:hAnsi="Arial" w:cs="Arial"/>
          <w:color w:val="00B050"/>
        </w:rPr>
        <w:t xml:space="preserve">Crear una función llamada </w:t>
      </w:r>
      <w:proofErr w:type="spellStart"/>
      <w:r w:rsidRPr="005A1533">
        <w:rPr>
          <w:rFonts w:ascii="Arial" w:hAnsi="Arial" w:cs="Arial"/>
          <w:i/>
          <w:iCs/>
          <w:color w:val="00B050"/>
        </w:rPr>
        <w:t>alcance.m</w:t>
      </w:r>
      <w:proofErr w:type="spellEnd"/>
      <w:r w:rsidRPr="005A1533">
        <w:rPr>
          <w:rFonts w:ascii="Arial" w:hAnsi="Arial" w:cs="Arial"/>
          <w:color w:val="00B050"/>
        </w:rPr>
        <w:t xml:space="preserve"> que determine el alcance máximo horizontal (</w:t>
      </w:r>
      <w:proofErr w:type="spellStart"/>
      <w:r w:rsidRPr="005A1533">
        <w:rPr>
          <w:rFonts w:ascii="Arial" w:hAnsi="Arial" w:cs="Arial"/>
          <w:i/>
          <w:iCs/>
          <w:color w:val="00B050"/>
        </w:rPr>
        <w:t>xmax</w:t>
      </w:r>
      <w:proofErr w:type="spellEnd"/>
      <w:r w:rsidRPr="005A1533">
        <w:rPr>
          <w:rFonts w:ascii="Arial" w:hAnsi="Arial" w:cs="Arial"/>
          <w:color w:val="00B050"/>
        </w:rPr>
        <w:t xml:space="preserve">), de un objeto lanzado con una velocidad inicial </w:t>
      </w:r>
      <w:proofErr w:type="spellStart"/>
      <w:r w:rsidRPr="005A1533">
        <w:rPr>
          <w:rFonts w:ascii="Arial" w:hAnsi="Arial" w:cs="Arial"/>
          <w:i/>
          <w:iCs/>
          <w:color w:val="00B050"/>
        </w:rPr>
        <w:t>vo</w:t>
      </w:r>
      <w:proofErr w:type="spellEnd"/>
      <w:r w:rsidRPr="005A1533">
        <w:rPr>
          <w:rFonts w:ascii="Arial" w:hAnsi="Arial" w:cs="Arial"/>
          <w:color w:val="00B050"/>
        </w:rPr>
        <w:t xml:space="preserve"> en el plano </w:t>
      </w:r>
      <w:proofErr w:type="spellStart"/>
      <w:r w:rsidRPr="005A1533">
        <w:rPr>
          <w:rFonts w:ascii="Arial" w:hAnsi="Arial" w:cs="Arial"/>
          <w:color w:val="00B050"/>
        </w:rPr>
        <w:t>xy</w:t>
      </w:r>
      <w:proofErr w:type="spellEnd"/>
      <w:r w:rsidRPr="005A1533">
        <w:rPr>
          <w:rFonts w:ascii="Arial" w:hAnsi="Arial" w:cs="Arial"/>
          <w:color w:val="00B050"/>
        </w:rPr>
        <w:t xml:space="preserve">. Considera como variables de entrada el ángulo </w:t>
      </w:r>
      <w:r w:rsidRPr="005A1533">
        <w:rPr>
          <w:rFonts w:ascii="Arial" w:hAnsi="Arial" w:cs="Arial"/>
          <w:i/>
          <w:iCs/>
          <w:color w:val="00B050"/>
        </w:rPr>
        <w:t>θ</w:t>
      </w:r>
      <w:r w:rsidRPr="005A1533">
        <w:rPr>
          <w:rFonts w:ascii="Arial" w:hAnsi="Arial" w:cs="Arial"/>
          <w:color w:val="00B050"/>
        </w:rPr>
        <w:t xml:space="preserve"> y la velocidad de origen </w:t>
      </w:r>
      <w:proofErr w:type="spellStart"/>
      <w:r w:rsidRPr="005A1533">
        <w:rPr>
          <w:rFonts w:ascii="Arial" w:hAnsi="Arial" w:cs="Arial"/>
          <w:i/>
          <w:iCs/>
          <w:color w:val="00B050"/>
        </w:rPr>
        <w:t>vo</w:t>
      </w:r>
      <w:proofErr w:type="spellEnd"/>
      <w:r w:rsidRPr="005A1533">
        <w:rPr>
          <w:rFonts w:ascii="Arial" w:hAnsi="Arial" w:cs="Arial"/>
          <w:color w:val="00B050"/>
        </w:rPr>
        <w:t xml:space="preserve"> del lanzamiento del objeto.  </w:t>
      </w:r>
    </w:p>
    <w:p w:rsidR="00C13BC1" w:rsidRDefault="00745D83">
      <w:pPr>
        <w:pStyle w:val="Standard"/>
        <w:jc w:val="center"/>
        <w:rPr>
          <w:rFonts w:ascii="Arial" w:hAnsi="Arial" w:cs="Arial"/>
        </w:rPr>
      </w:pPr>
      <w:r>
        <w:pict>
          <v:shape id="_x0000_i1030" type="#_x0000_t75" style="width:113.25pt;height:31.5pt" filled="t">
            <v:fill color2="black"/>
            <v:imagedata r:id="rId12" o:title=""/>
          </v:shape>
        </w:pict>
      </w:r>
    </w:p>
    <w:p w:rsidR="00C13BC1" w:rsidRDefault="00673214">
      <w:pPr>
        <w:pStyle w:val="Standard"/>
        <w:numPr>
          <w:ilvl w:val="1"/>
          <w:numId w:val="4"/>
        </w:numPr>
        <w:jc w:val="both"/>
        <w:rPr>
          <w:rFonts w:ascii="Arial" w:hAnsi="Arial" w:cs="Arial"/>
        </w:rPr>
      </w:pPr>
      <w:r>
        <w:rPr>
          <w:rFonts w:ascii="Arial" w:hAnsi="Arial" w:cs="Arial"/>
        </w:rPr>
        <w:t xml:space="preserve">Construye una tabla que refleje este alcance máximo para diferentes valores del ángulo de inclinación variando desde 10º a 90º con un incremento de 5º y con una velocidad de origen de 60 m/s. NOTA: La expresión del alcance máximo viene depende también de la aceleración de la gravedad </w:t>
      </w:r>
      <w:r>
        <w:rPr>
          <w:rFonts w:ascii="Arial" w:hAnsi="Arial" w:cs="Arial"/>
          <w:i/>
          <w:iCs/>
        </w:rPr>
        <w:t>g</w:t>
      </w:r>
      <w:r>
        <w:rPr>
          <w:rFonts w:ascii="Arial" w:hAnsi="Arial" w:cs="Arial"/>
        </w:rPr>
        <w:t>.</w:t>
      </w:r>
    </w:p>
    <w:p w:rsidR="00C13BC1" w:rsidRPr="005A1533" w:rsidRDefault="00673214">
      <w:pPr>
        <w:pStyle w:val="Standard"/>
        <w:numPr>
          <w:ilvl w:val="1"/>
          <w:numId w:val="4"/>
        </w:numPr>
        <w:jc w:val="both"/>
        <w:rPr>
          <w:color w:val="00B050"/>
        </w:rPr>
      </w:pPr>
      <w:r w:rsidRPr="005A1533">
        <w:rPr>
          <w:rFonts w:ascii="Arial" w:hAnsi="Arial" w:cs="Arial"/>
          <w:color w:val="00B050"/>
        </w:rPr>
        <w:t xml:space="preserve">Haciendo uso de </w:t>
      </w:r>
      <w:proofErr w:type="spellStart"/>
      <w:r w:rsidRPr="005A1533">
        <w:rPr>
          <w:rFonts w:ascii="Arial" w:hAnsi="Arial" w:cs="Arial"/>
          <w:i/>
          <w:iCs/>
          <w:color w:val="00B050"/>
        </w:rPr>
        <w:t>alcance.m</w:t>
      </w:r>
      <w:proofErr w:type="spellEnd"/>
      <w:r w:rsidRPr="005A1533">
        <w:rPr>
          <w:rFonts w:ascii="Arial" w:hAnsi="Arial" w:cs="Arial"/>
          <w:color w:val="00B050"/>
        </w:rPr>
        <w:t xml:space="preserve"> construye otra función </w:t>
      </w:r>
      <w:r w:rsidRPr="005A1533">
        <w:rPr>
          <w:rFonts w:ascii="Arial" w:hAnsi="Arial" w:cs="Arial"/>
          <w:i/>
          <w:iCs/>
          <w:color w:val="00B050"/>
        </w:rPr>
        <w:t>alcance2.m</w:t>
      </w:r>
      <w:r w:rsidRPr="005A1533">
        <w:rPr>
          <w:rFonts w:ascii="Arial" w:hAnsi="Arial" w:cs="Arial"/>
          <w:color w:val="00B050"/>
        </w:rPr>
        <w:t xml:space="preserve"> que además tenga </w:t>
      </w:r>
      <w:r w:rsidRPr="005A1533">
        <w:rPr>
          <w:rFonts w:ascii="Arial" w:hAnsi="Arial" w:cs="Arial"/>
          <w:color w:val="00B050"/>
        </w:rPr>
        <w:lastRenderedPageBreak/>
        <w:t>como variable de salida el alcance máximo y el tiempo total que el objeto tarda en realizar el tiro parabólico. Añade a la tabla anterior los datos de esta nueva variable.</w:t>
      </w:r>
    </w:p>
    <w:p w:rsidR="00C13BC1" w:rsidRPr="005A1533" w:rsidRDefault="00745D83">
      <w:pPr>
        <w:pStyle w:val="Standard"/>
        <w:jc w:val="center"/>
        <w:rPr>
          <w:rFonts w:ascii="Arial" w:hAnsi="Arial" w:cs="Arial"/>
          <w:color w:val="00B050"/>
        </w:rPr>
      </w:pPr>
      <w:r w:rsidRPr="005A1533">
        <w:rPr>
          <w:color w:val="00B050"/>
        </w:rPr>
        <w:pict>
          <v:shape id="_x0000_i1031" type="#_x0000_t75" style="width:111pt;height:30pt" filled="t">
            <v:fill color2="black"/>
            <v:imagedata r:id="rId13" o:title=""/>
          </v:shape>
        </w:pict>
      </w:r>
    </w:p>
    <w:p w:rsidR="00C13BC1" w:rsidRDefault="00673214">
      <w:pPr>
        <w:pStyle w:val="Standard"/>
        <w:numPr>
          <w:ilvl w:val="1"/>
          <w:numId w:val="4"/>
        </w:numPr>
        <w:jc w:val="both"/>
      </w:pPr>
      <w:r>
        <w:rPr>
          <w:rFonts w:ascii="Arial" w:hAnsi="Arial" w:cs="Arial"/>
        </w:rPr>
        <w:t xml:space="preserve">Dada la expresión de la trayectoria en el plano </w:t>
      </w:r>
      <w:proofErr w:type="spellStart"/>
      <w:r>
        <w:rPr>
          <w:rFonts w:ascii="Arial" w:hAnsi="Arial" w:cs="Arial"/>
        </w:rPr>
        <w:t>xy</w:t>
      </w:r>
      <w:proofErr w:type="spellEnd"/>
      <w:r>
        <w:rPr>
          <w:rFonts w:ascii="Arial" w:hAnsi="Arial" w:cs="Arial"/>
        </w:rPr>
        <w:t xml:space="preserve">, construye la función </w:t>
      </w:r>
      <w:proofErr w:type="spellStart"/>
      <w:r>
        <w:rPr>
          <w:rFonts w:ascii="Arial" w:hAnsi="Arial" w:cs="Arial"/>
          <w:i/>
          <w:iCs/>
        </w:rPr>
        <w:t>dibujo_parabola.m</w:t>
      </w:r>
      <w:proofErr w:type="spellEnd"/>
      <w:r>
        <w:rPr>
          <w:rFonts w:ascii="Arial" w:hAnsi="Arial" w:cs="Arial"/>
        </w:rPr>
        <w:t xml:space="preserve"> que muestre en una figura la trayectoria de ese tiro parabólico con </w:t>
      </w:r>
      <w:proofErr w:type="spellStart"/>
      <w:r>
        <w:rPr>
          <w:rFonts w:ascii="Arial" w:hAnsi="Arial" w:cs="Arial"/>
        </w:rPr>
        <w:t>vo</w:t>
      </w:r>
      <w:proofErr w:type="spellEnd"/>
      <w:r>
        <w:rPr>
          <w:rFonts w:ascii="Arial" w:hAnsi="Arial" w:cs="Arial"/>
        </w:rPr>
        <w:t xml:space="preserve">=60 m/s y  θ=45º empleando la función </w:t>
      </w:r>
      <w:proofErr w:type="spellStart"/>
      <w:r>
        <w:rPr>
          <w:rFonts w:ascii="Arial" w:hAnsi="Arial" w:cs="Arial"/>
          <w:i/>
          <w:iCs/>
        </w:rPr>
        <w:t>plot</w:t>
      </w:r>
      <w:proofErr w:type="spellEnd"/>
      <w:r>
        <w:rPr>
          <w:rFonts w:ascii="Arial" w:hAnsi="Arial" w:cs="Arial"/>
        </w:rPr>
        <w:t xml:space="preserve">. Considera sólo como variable de entrada un vector </w:t>
      </w:r>
      <w:r>
        <w:rPr>
          <w:rFonts w:ascii="Arial" w:hAnsi="Arial" w:cs="Arial"/>
          <w:i/>
          <w:iCs/>
        </w:rPr>
        <w:t>x</w:t>
      </w:r>
      <w:r>
        <w:rPr>
          <w:rFonts w:ascii="Arial" w:hAnsi="Arial" w:cs="Arial"/>
        </w:rPr>
        <w:t xml:space="preserve"> que contenga los diferentes alcances horizontales con los que deseas trabajar.</w:t>
      </w:r>
    </w:p>
    <w:p w:rsidR="00C13BC1" w:rsidRDefault="00745D83">
      <w:pPr>
        <w:pStyle w:val="Standard"/>
        <w:jc w:val="center"/>
        <w:rPr>
          <w:rFonts w:ascii="Arial" w:hAnsi="Arial" w:cs="Arial"/>
        </w:rPr>
      </w:pPr>
      <w:r>
        <w:pict>
          <v:shape id="_x0000_i1032" type="#_x0000_t75" style="width:142.5pt;height:42pt" filled="t">
            <v:fill color2="black"/>
            <v:imagedata r:id="rId14" o:title=""/>
          </v:shape>
        </w:pict>
      </w:r>
    </w:p>
    <w:p w:rsidR="00C13BC1" w:rsidRDefault="00C13BC1">
      <w:pPr>
        <w:pStyle w:val="Standard"/>
        <w:jc w:val="both"/>
        <w:rPr>
          <w:rFonts w:ascii="Arial" w:hAnsi="Arial" w:cs="Arial"/>
        </w:rPr>
      </w:pPr>
    </w:p>
    <w:p w:rsidR="00C13BC1" w:rsidRDefault="00C13BC1">
      <w:pPr>
        <w:pStyle w:val="Standard"/>
        <w:jc w:val="both"/>
        <w:rPr>
          <w:rFonts w:ascii="Arial" w:hAnsi="Arial" w:cs="Arial"/>
        </w:rPr>
      </w:pPr>
    </w:p>
    <w:p w:rsidR="00C13BC1" w:rsidRDefault="00C13BC1">
      <w:pPr>
        <w:pStyle w:val="Standard"/>
        <w:jc w:val="both"/>
        <w:rPr>
          <w:rFonts w:ascii="Arial" w:hAnsi="Arial" w:cs="Arial"/>
        </w:rPr>
      </w:pPr>
    </w:p>
    <w:p w:rsidR="00C13BC1" w:rsidRDefault="00673214">
      <w:pPr>
        <w:pStyle w:val="Standard"/>
        <w:jc w:val="both"/>
        <w:rPr>
          <w:rFonts w:ascii="Arial" w:hAnsi="Arial" w:cs="Arial"/>
        </w:rPr>
      </w:pPr>
      <w:r>
        <w:rPr>
          <w:rFonts w:ascii="Arial" w:hAnsi="Arial" w:cs="Arial"/>
          <w:b/>
          <w:bCs/>
        </w:rPr>
        <w:t>Representación gráfica</w:t>
      </w:r>
    </w:p>
    <w:p w:rsidR="00C13BC1" w:rsidRPr="005A1533" w:rsidRDefault="00673214">
      <w:pPr>
        <w:pStyle w:val="Standard"/>
        <w:numPr>
          <w:ilvl w:val="0"/>
          <w:numId w:val="11"/>
        </w:numPr>
        <w:jc w:val="both"/>
        <w:rPr>
          <w:rFonts w:ascii="Arial" w:hAnsi="Arial" w:cs="Arial"/>
          <w:color w:val="00B050"/>
        </w:rPr>
      </w:pPr>
      <w:r w:rsidRPr="005A1533">
        <w:rPr>
          <w:rFonts w:ascii="Arial" w:hAnsi="Arial" w:cs="Arial"/>
          <w:color w:val="00B050"/>
        </w:rPr>
        <w:t xml:space="preserve">Representa la función </w:t>
      </w:r>
      <w:r w:rsidR="002757C2" w:rsidRPr="005A1533">
        <w:rPr>
          <w:color w:val="00B050"/>
        </w:rPr>
        <w:fldChar w:fldCharType="begin"/>
      </w:r>
      <w:r w:rsidRPr="005A1533">
        <w:rPr>
          <w:color w:val="00B050"/>
        </w:rPr>
        <w:instrText xml:space="preserve"> QUOTE  </w:instrText>
      </w:r>
      <w:r w:rsidR="002757C2" w:rsidRPr="005A1533">
        <w:rPr>
          <w:color w:val="00B050"/>
          <w:position w:val="-5"/>
        </w:rPr>
        <w:fldChar w:fldCharType="separate"/>
      </w:r>
      <w:r w:rsidR="00745D83" w:rsidRPr="005A1533">
        <w:rPr>
          <w:color w:val="00B050"/>
          <w:position w:val="-5"/>
        </w:rPr>
        <w:pict>
          <v:shape id="_x0000_i1033" type="#_x0000_t75" style="width:52.5pt;height:16.5pt" filled="t">
            <v:fill color2="black"/>
            <v:imagedata r:id="rId15" o:title=""/>
          </v:shape>
        </w:pict>
      </w:r>
      <w:r w:rsidR="002757C2" w:rsidRPr="005A1533">
        <w:rPr>
          <w:color w:val="00B050"/>
          <w:position w:val="-5"/>
        </w:rPr>
        <w:fldChar w:fldCharType="end"/>
      </w:r>
      <w:r w:rsidRPr="005A1533">
        <w:rPr>
          <w:rFonts w:ascii="Arial" w:hAnsi="Arial" w:cs="Arial"/>
          <w:color w:val="00B050"/>
        </w:rPr>
        <w:t xml:space="preserve">en el intervalo [-2 2] empleando 100 datos </w:t>
      </w:r>
      <w:proofErr w:type="spellStart"/>
      <w:r w:rsidRPr="005A1533">
        <w:rPr>
          <w:rFonts w:ascii="Arial" w:hAnsi="Arial" w:cs="Arial"/>
          <w:color w:val="00B050"/>
        </w:rPr>
        <w:t>equiespaciados</w:t>
      </w:r>
      <w:proofErr w:type="spellEnd"/>
      <w:r w:rsidRPr="005A1533">
        <w:rPr>
          <w:rFonts w:ascii="Arial" w:hAnsi="Arial" w:cs="Arial"/>
          <w:color w:val="00B050"/>
        </w:rPr>
        <w:t>.</w:t>
      </w:r>
    </w:p>
    <w:p w:rsidR="00C13BC1" w:rsidRPr="005A1533" w:rsidRDefault="00673214">
      <w:pPr>
        <w:pStyle w:val="Standard"/>
        <w:numPr>
          <w:ilvl w:val="1"/>
          <w:numId w:val="11"/>
        </w:numPr>
        <w:jc w:val="both"/>
        <w:rPr>
          <w:rFonts w:ascii="Arial" w:hAnsi="Arial" w:cs="Arial"/>
          <w:color w:val="00B050"/>
        </w:rPr>
      </w:pPr>
      <w:r w:rsidRPr="005A1533">
        <w:rPr>
          <w:rFonts w:ascii="Arial" w:hAnsi="Arial" w:cs="Arial"/>
          <w:color w:val="00B050"/>
        </w:rPr>
        <w:t xml:space="preserve">Representa en el mismo gráfico, empleando el comando </w:t>
      </w:r>
      <w:proofErr w:type="spellStart"/>
      <w:r w:rsidRPr="005A1533">
        <w:rPr>
          <w:rFonts w:ascii="Arial" w:hAnsi="Arial" w:cs="Arial"/>
          <w:i/>
          <w:iCs/>
          <w:color w:val="00B050"/>
        </w:rPr>
        <w:t>hold</w:t>
      </w:r>
      <w:proofErr w:type="spellEnd"/>
      <w:r w:rsidRPr="005A1533">
        <w:rPr>
          <w:rFonts w:ascii="Arial" w:hAnsi="Arial" w:cs="Arial"/>
          <w:i/>
          <w:iCs/>
          <w:color w:val="00B050"/>
        </w:rPr>
        <w:t xml:space="preserve"> </w:t>
      </w:r>
      <w:proofErr w:type="spellStart"/>
      <w:r w:rsidRPr="005A1533">
        <w:rPr>
          <w:rFonts w:ascii="Arial" w:hAnsi="Arial" w:cs="Arial"/>
          <w:i/>
          <w:iCs/>
          <w:color w:val="00B050"/>
        </w:rPr>
        <w:t>on</w:t>
      </w:r>
      <w:proofErr w:type="spellEnd"/>
      <w:r w:rsidRPr="005A1533">
        <w:rPr>
          <w:rFonts w:ascii="Arial" w:hAnsi="Arial" w:cs="Arial"/>
          <w:color w:val="00B050"/>
        </w:rPr>
        <w:t>, las siguientes versiones escaladas de la misma función</w:t>
      </w:r>
      <w:proofErr w:type="gramStart"/>
      <w:r w:rsidRPr="005A1533">
        <w:rPr>
          <w:rFonts w:ascii="Arial" w:hAnsi="Arial" w:cs="Arial"/>
          <w:color w:val="00B050"/>
        </w:rPr>
        <w:t xml:space="preserve">: </w:t>
      </w:r>
      <w:r w:rsidR="002757C2" w:rsidRPr="005A1533">
        <w:rPr>
          <w:color w:val="00B050"/>
        </w:rPr>
        <w:fldChar w:fldCharType="begin"/>
      </w:r>
      <w:r w:rsidRPr="005A1533">
        <w:rPr>
          <w:color w:val="00B050"/>
        </w:rPr>
        <w:instrText xml:space="preserve"> QUOTE  </w:instrText>
      </w:r>
      <w:r w:rsidR="002757C2" w:rsidRPr="005A1533">
        <w:rPr>
          <w:color w:val="00B050"/>
          <w:position w:val="-5"/>
        </w:rPr>
        <w:fldChar w:fldCharType="separate"/>
      </w:r>
      <w:r w:rsidR="00745D83" w:rsidRPr="005A1533">
        <w:rPr>
          <w:color w:val="00B050"/>
          <w:position w:val="-5"/>
        </w:rPr>
        <w:pict>
          <v:shape id="_x0000_i1034" type="#_x0000_t75" style="width:69pt;height:16.5pt" filled="t">
            <v:fill color2="black"/>
            <v:imagedata r:id="rId16" o:title=""/>
          </v:shape>
        </w:pict>
      </w:r>
      <w:r w:rsidR="002757C2" w:rsidRPr="005A1533">
        <w:rPr>
          <w:color w:val="00B050"/>
          <w:position w:val="-5"/>
        </w:rPr>
        <w:fldChar w:fldCharType="end"/>
      </w:r>
      <w:r w:rsidRPr="005A1533">
        <w:rPr>
          <w:rFonts w:ascii="Arial" w:hAnsi="Arial" w:cs="Arial"/>
          <w:color w:val="00B050"/>
        </w:rPr>
        <w:t xml:space="preserve">, </w:t>
      </w:r>
      <w:r w:rsidR="002757C2" w:rsidRPr="005A1533">
        <w:rPr>
          <w:color w:val="00B050"/>
        </w:rPr>
        <w:fldChar w:fldCharType="begin"/>
      </w:r>
      <w:r w:rsidRPr="005A1533">
        <w:rPr>
          <w:color w:val="00B050"/>
        </w:rPr>
        <w:instrText xml:space="preserve"> QUOTE  </w:instrText>
      </w:r>
      <w:r w:rsidR="002757C2" w:rsidRPr="005A1533">
        <w:rPr>
          <w:color w:val="00B050"/>
          <w:position w:val="-5"/>
        </w:rPr>
        <w:fldChar w:fldCharType="separate"/>
      </w:r>
      <w:r w:rsidR="00745D83" w:rsidRPr="005A1533">
        <w:rPr>
          <w:color w:val="00B050"/>
          <w:position w:val="-5"/>
        </w:rPr>
        <w:pict>
          <v:shape id="_x0000_i1035" type="#_x0000_t75" style="width:63.75pt;height:16.5pt" filled="t">
            <v:fill color2="black"/>
            <v:imagedata r:id="rId17" o:title=""/>
          </v:shape>
        </w:pict>
      </w:r>
      <w:r w:rsidR="002757C2" w:rsidRPr="005A1533">
        <w:rPr>
          <w:color w:val="00B050"/>
          <w:position w:val="-5"/>
        </w:rPr>
        <w:fldChar w:fldCharType="end"/>
      </w:r>
      <w:r w:rsidRPr="005A1533">
        <w:rPr>
          <w:rFonts w:ascii="Arial" w:hAnsi="Arial" w:cs="Arial"/>
          <w:color w:val="00B050"/>
        </w:rPr>
        <w:t>.</w:t>
      </w:r>
      <w:proofErr w:type="gramEnd"/>
      <w:r w:rsidRPr="005A1533">
        <w:rPr>
          <w:rFonts w:ascii="Arial" w:hAnsi="Arial" w:cs="Arial"/>
          <w:color w:val="00B050"/>
        </w:rPr>
        <w:t xml:space="preserve"> Utilizando un color distinto y un tipo de línea distinta para cada función.</w:t>
      </w:r>
    </w:p>
    <w:p w:rsidR="00C13BC1" w:rsidRPr="005A1533" w:rsidRDefault="00673214">
      <w:pPr>
        <w:pStyle w:val="Standard"/>
        <w:numPr>
          <w:ilvl w:val="1"/>
          <w:numId w:val="11"/>
        </w:numPr>
        <w:jc w:val="both"/>
        <w:rPr>
          <w:rFonts w:ascii="Arial" w:hAnsi="Arial" w:cs="Arial"/>
          <w:color w:val="00B050"/>
        </w:rPr>
      </w:pPr>
      <w:r w:rsidRPr="005A1533">
        <w:rPr>
          <w:rFonts w:ascii="Arial" w:hAnsi="Arial" w:cs="Arial"/>
          <w:color w:val="00B050"/>
        </w:rPr>
        <w:t xml:space="preserve">Añade una trama al gráfico, mediante el comando </w:t>
      </w:r>
      <w:proofErr w:type="spellStart"/>
      <w:r w:rsidRPr="005A1533">
        <w:rPr>
          <w:rFonts w:ascii="Arial" w:hAnsi="Arial" w:cs="Arial"/>
          <w:i/>
          <w:iCs/>
          <w:color w:val="00B050"/>
        </w:rPr>
        <w:t>grid</w:t>
      </w:r>
      <w:proofErr w:type="spellEnd"/>
      <w:r w:rsidRPr="005A1533">
        <w:rPr>
          <w:rFonts w:ascii="Arial" w:hAnsi="Arial" w:cs="Arial"/>
          <w:i/>
          <w:iCs/>
          <w:color w:val="00B050"/>
        </w:rPr>
        <w:t xml:space="preserve"> </w:t>
      </w:r>
      <w:proofErr w:type="spellStart"/>
      <w:r w:rsidRPr="005A1533">
        <w:rPr>
          <w:rFonts w:ascii="Arial" w:hAnsi="Arial" w:cs="Arial"/>
          <w:i/>
          <w:iCs/>
          <w:color w:val="00B050"/>
        </w:rPr>
        <w:t>on</w:t>
      </w:r>
      <w:proofErr w:type="spellEnd"/>
      <w:r w:rsidRPr="005A1533">
        <w:rPr>
          <w:rFonts w:ascii="Arial" w:hAnsi="Arial" w:cs="Arial"/>
          <w:color w:val="00B050"/>
        </w:rPr>
        <w:t>.</w:t>
      </w:r>
    </w:p>
    <w:p w:rsidR="00C13BC1" w:rsidRPr="005A1533" w:rsidRDefault="00673214">
      <w:pPr>
        <w:pStyle w:val="Standard"/>
        <w:numPr>
          <w:ilvl w:val="1"/>
          <w:numId w:val="11"/>
        </w:numPr>
        <w:jc w:val="both"/>
        <w:rPr>
          <w:rFonts w:ascii="Arial" w:hAnsi="Arial" w:cs="Arial"/>
          <w:color w:val="00B050"/>
        </w:rPr>
      </w:pPr>
      <w:r w:rsidRPr="005A1533">
        <w:rPr>
          <w:rFonts w:ascii="Arial" w:hAnsi="Arial" w:cs="Arial"/>
          <w:color w:val="00B050"/>
        </w:rPr>
        <w:t xml:space="preserve">Añade el nombre de cada eje con </w:t>
      </w:r>
      <w:proofErr w:type="spellStart"/>
      <w:r w:rsidRPr="005A1533">
        <w:rPr>
          <w:rFonts w:ascii="Arial" w:hAnsi="Arial" w:cs="Arial"/>
          <w:i/>
          <w:iCs/>
          <w:color w:val="00B050"/>
        </w:rPr>
        <w:t>xlabel</w:t>
      </w:r>
      <w:proofErr w:type="spellEnd"/>
      <w:r w:rsidRPr="005A1533">
        <w:rPr>
          <w:rFonts w:ascii="Arial" w:hAnsi="Arial" w:cs="Arial"/>
          <w:color w:val="00B050"/>
        </w:rPr>
        <w:t xml:space="preserve">, </w:t>
      </w:r>
      <w:proofErr w:type="spellStart"/>
      <w:r w:rsidRPr="005A1533">
        <w:rPr>
          <w:rFonts w:ascii="Arial" w:hAnsi="Arial" w:cs="Arial"/>
          <w:i/>
          <w:iCs/>
          <w:color w:val="00B050"/>
        </w:rPr>
        <w:t>ylabel</w:t>
      </w:r>
      <w:proofErr w:type="spellEnd"/>
      <w:r w:rsidRPr="005A1533">
        <w:rPr>
          <w:rFonts w:ascii="Arial" w:hAnsi="Arial" w:cs="Arial"/>
          <w:color w:val="00B050"/>
        </w:rPr>
        <w:t xml:space="preserve">  y el título de la figura con </w:t>
      </w:r>
      <w:proofErr w:type="spellStart"/>
      <w:r w:rsidRPr="005A1533">
        <w:rPr>
          <w:rFonts w:ascii="Arial" w:hAnsi="Arial" w:cs="Arial"/>
          <w:i/>
          <w:iCs/>
          <w:color w:val="00B050"/>
        </w:rPr>
        <w:t>title</w:t>
      </w:r>
      <w:proofErr w:type="spellEnd"/>
    </w:p>
    <w:p w:rsidR="00C13BC1" w:rsidRPr="005A1533" w:rsidRDefault="00673214">
      <w:pPr>
        <w:pStyle w:val="Standard"/>
        <w:numPr>
          <w:ilvl w:val="1"/>
          <w:numId w:val="11"/>
        </w:numPr>
        <w:jc w:val="both"/>
        <w:rPr>
          <w:rFonts w:ascii="Arial" w:hAnsi="Arial" w:cs="Arial"/>
          <w:color w:val="00B050"/>
        </w:rPr>
      </w:pPr>
      <w:r w:rsidRPr="005A1533">
        <w:rPr>
          <w:rFonts w:ascii="Arial" w:hAnsi="Arial" w:cs="Arial"/>
          <w:color w:val="00B050"/>
        </w:rPr>
        <w:t>Emplea los comandos de la ventana que contiene el gráfico para cambiar el grosor de las líneas.</w:t>
      </w:r>
    </w:p>
    <w:p w:rsidR="00C13BC1" w:rsidRPr="005A1533" w:rsidRDefault="00673214">
      <w:pPr>
        <w:pStyle w:val="Standard"/>
        <w:numPr>
          <w:ilvl w:val="1"/>
          <w:numId w:val="11"/>
        </w:numPr>
        <w:jc w:val="both"/>
        <w:rPr>
          <w:rFonts w:ascii="Arial" w:hAnsi="Arial" w:cs="Arial"/>
          <w:color w:val="00B050"/>
        </w:rPr>
      </w:pPr>
      <w:r w:rsidRPr="005A1533">
        <w:rPr>
          <w:rFonts w:ascii="Arial" w:hAnsi="Arial" w:cs="Arial"/>
          <w:color w:val="00B050"/>
        </w:rPr>
        <w:t>Repite el proceso cambiando la escala del eje de forma que sea logarítmico.</w:t>
      </w:r>
    </w:p>
    <w:p w:rsidR="00C13BC1" w:rsidRDefault="00673214">
      <w:pPr>
        <w:pStyle w:val="Standard"/>
        <w:numPr>
          <w:ilvl w:val="1"/>
          <w:numId w:val="11"/>
        </w:numPr>
        <w:jc w:val="both"/>
        <w:rPr>
          <w:rFonts w:ascii="Arial" w:hAnsi="Arial" w:cs="Arial"/>
        </w:rPr>
      </w:pPr>
      <w:r>
        <w:rPr>
          <w:rFonts w:ascii="Arial" w:hAnsi="Arial" w:cs="Arial"/>
        </w:rPr>
        <w:t xml:space="preserve">Vuelve a representar la función original, en otra ventana gráfica empleando la función </w:t>
      </w:r>
      <w:proofErr w:type="spellStart"/>
      <w:r>
        <w:rPr>
          <w:rFonts w:ascii="Arial" w:hAnsi="Arial" w:cs="Arial"/>
          <w:i/>
          <w:iCs/>
        </w:rPr>
        <w:t>stem</w:t>
      </w:r>
      <w:proofErr w:type="spellEnd"/>
      <w:r>
        <w:rPr>
          <w:rFonts w:ascii="Arial" w:hAnsi="Arial" w:cs="Arial"/>
        </w:rPr>
        <w:t>.</w:t>
      </w:r>
    </w:p>
    <w:p w:rsidR="00C13BC1" w:rsidRDefault="00673214">
      <w:pPr>
        <w:pStyle w:val="Standard"/>
        <w:numPr>
          <w:ilvl w:val="1"/>
          <w:numId w:val="11"/>
        </w:numPr>
        <w:jc w:val="both"/>
        <w:rPr>
          <w:rFonts w:ascii="Arial" w:hAnsi="Arial" w:cs="Arial"/>
        </w:rPr>
      </w:pPr>
      <w:r>
        <w:rPr>
          <w:rFonts w:ascii="Arial" w:hAnsi="Arial" w:cs="Arial"/>
        </w:rPr>
        <w:t xml:space="preserve">Emplea la función </w:t>
      </w:r>
      <w:proofErr w:type="spellStart"/>
      <w:r>
        <w:rPr>
          <w:rFonts w:ascii="Arial" w:hAnsi="Arial" w:cs="Arial"/>
          <w:i/>
          <w:iCs/>
        </w:rPr>
        <w:t>hist</w:t>
      </w:r>
      <w:proofErr w:type="spellEnd"/>
      <w:r>
        <w:rPr>
          <w:rFonts w:ascii="Arial" w:hAnsi="Arial" w:cs="Arial"/>
        </w:rPr>
        <w:t xml:space="preserve"> para representar los valores de y ¿Tiene sentido lo que observas?</w:t>
      </w:r>
    </w:p>
    <w:p w:rsidR="00C13BC1" w:rsidRDefault="00C13BC1">
      <w:pPr>
        <w:pStyle w:val="Standard"/>
        <w:jc w:val="both"/>
        <w:rPr>
          <w:rFonts w:ascii="Arial" w:hAnsi="Arial" w:cs="Arial"/>
        </w:rPr>
      </w:pPr>
    </w:p>
    <w:p w:rsidR="00C13BC1" w:rsidRDefault="00673214">
      <w:pPr>
        <w:pStyle w:val="Standard"/>
        <w:numPr>
          <w:ilvl w:val="0"/>
          <w:numId w:val="11"/>
        </w:numPr>
        <w:jc w:val="both"/>
        <w:rPr>
          <w:rFonts w:ascii="Arial" w:hAnsi="Arial" w:cs="Arial"/>
        </w:rPr>
      </w:pPr>
      <w:r>
        <w:rPr>
          <w:rFonts w:ascii="Arial" w:hAnsi="Arial" w:cs="Arial"/>
        </w:rPr>
        <w:t xml:space="preserve">Crear una función </w:t>
      </w:r>
      <w:proofErr w:type="spellStart"/>
      <w:r>
        <w:rPr>
          <w:rFonts w:ascii="Arial" w:hAnsi="Arial" w:cs="Arial"/>
          <w:i/>
          <w:iCs/>
        </w:rPr>
        <w:t>dibujatriangulo</w:t>
      </w:r>
      <w:proofErr w:type="spellEnd"/>
      <w:r>
        <w:rPr>
          <w:rFonts w:ascii="Arial" w:hAnsi="Arial" w:cs="Arial"/>
        </w:rPr>
        <w:t xml:space="preserve"> que tome los 3 vértices definidos como un vector (</w:t>
      </w:r>
      <w:proofErr w:type="spellStart"/>
      <w:r>
        <w:rPr>
          <w:rFonts w:ascii="Arial" w:hAnsi="Arial" w:cs="Arial"/>
        </w:rPr>
        <w:t>x</w:t>
      </w:r>
      <w:proofErr w:type="gramStart"/>
      <w:r>
        <w:rPr>
          <w:rFonts w:ascii="Arial" w:hAnsi="Arial" w:cs="Arial"/>
        </w:rPr>
        <w:t>,y</w:t>
      </w:r>
      <w:proofErr w:type="spellEnd"/>
      <w:proofErr w:type="gramEnd"/>
      <w:r>
        <w:rPr>
          <w:rFonts w:ascii="Arial" w:hAnsi="Arial" w:cs="Arial"/>
        </w:rPr>
        <w:t xml:space="preserve">) y dibuje el triángulo. Sintaxis: </w:t>
      </w:r>
      <w:proofErr w:type="spellStart"/>
      <w:r>
        <w:rPr>
          <w:rFonts w:ascii="Arial" w:hAnsi="Arial" w:cs="Arial"/>
        </w:rPr>
        <w:t>dibujatriangulo</w:t>
      </w:r>
      <w:proofErr w:type="spellEnd"/>
      <w:r>
        <w:rPr>
          <w:rFonts w:ascii="Arial" w:hAnsi="Arial" w:cs="Arial"/>
        </w:rPr>
        <w:t>(</w:t>
      </w:r>
      <w:proofErr w:type="spellStart"/>
      <w:r>
        <w:rPr>
          <w:rFonts w:ascii="Arial" w:hAnsi="Arial" w:cs="Arial"/>
        </w:rPr>
        <w:t>a</w:t>
      </w:r>
      <w:proofErr w:type="gramStart"/>
      <w:r>
        <w:rPr>
          <w:rFonts w:ascii="Arial" w:hAnsi="Arial" w:cs="Arial"/>
        </w:rPr>
        <w:t>,b,c</w:t>
      </w:r>
      <w:proofErr w:type="spellEnd"/>
      <w:proofErr w:type="gramEnd"/>
      <w:r>
        <w:rPr>
          <w:rFonts w:ascii="Arial" w:hAnsi="Arial" w:cs="Arial"/>
        </w:rPr>
        <w:t>).</w:t>
      </w:r>
    </w:p>
    <w:p w:rsidR="00C13BC1" w:rsidRDefault="00673214">
      <w:pPr>
        <w:pStyle w:val="Standard"/>
        <w:numPr>
          <w:ilvl w:val="1"/>
          <w:numId w:val="11"/>
        </w:numPr>
        <w:jc w:val="both"/>
      </w:pPr>
      <w:r>
        <w:rPr>
          <w:rFonts w:ascii="Arial" w:hAnsi="Arial" w:cs="Arial"/>
        </w:rPr>
        <w:t>La ecuación de una recta que pasa por dos puntos es:</w:t>
      </w:r>
    </w:p>
    <w:p w:rsidR="00C13BC1" w:rsidRDefault="00745D83">
      <w:pPr>
        <w:pStyle w:val="Standard"/>
        <w:jc w:val="center"/>
        <w:rPr>
          <w:rFonts w:ascii="Arial" w:hAnsi="Arial" w:cs="Arial"/>
        </w:rPr>
      </w:pPr>
      <w:r>
        <w:pict>
          <v:shape id="_x0000_i1036" type="#_x0000_t75" style="width:90.75pt;height:27pt" filled="t">
            <v:fill color2="black"/>
            <v:imagedata r:id="rId18" o:title=""/>
          </v:shape>
        </w:pict>
      </w:r>
    </w:p>
    <w:p w:rsidR="00C13BC1" w:rsidRPr="005A1533" w:rsidRDefault="00673214">
      <w:pPr>
        <w:pStyle w:val="Standard"/>
        <w:numPr>
          <w:ilvl w:val="0"/>
          <w:numId w:val="11"/>
        </w:numPr>
        <w:jc w:val="both"/>
        <w:rPr>
          <w:rFonts w:ascii="Arial" w:hAnsi="Arial" w:cs="Arial"/>
          <w:color w:val="00B050"/>
        </w:rPr>
      </w:pPr>
      <w:r w:rsidRPr="005A1533">
        <w:rPr>
          <w:rFonts w:ascii="Arial" w:hAnsi="Arial" w:cs="Arial"/>
          <w:color w:val="00B050"/>
        </w:rPr>
        <w:t xml:space="preserve">Crear una función </w:t>
      </w:r>
      <w:proofErr w:type="spellStart"/>
      <w:r w:rsidRPr="005A1533">
        <w:rPr>
          <w:rFonts w:ascii="Arial" w:hAnsi="Arial" w:cs="Arial"/>
          <w:i/>
          <w:iCs/>
          <w:color w:val="00B050"/>
        </w:rPr>
        <w:t>dibujaMUC</w:t>
      </w:r>
      <w:proofErr w:type="spellEnd"/>
      <w:r w:rsidRPr="005A1533">
        <w:rPr>
          <w:rFonts w:ascii="Arial" w:hAnsi="Arial" w:cs="Arial"/>
          <w:color w:val="00B050"/>
        </w:rPr>
        <w:t xml:space="preserve"> que dibuje la trayectoria circular de una partícula conociendo su velocidad angular </w:t>
      </w:r>
      <w:r w:rsidRPr="005A1533">
        <w:rPr>
          <w:rFonts w:ascii="Arial" w:hAnsi="Arial" w:cs="Arial"/>
          <w:i/>
          <w:iCs/>
          <w:color w:val="00B050"/>
        </w:rPr>
        <w:t>ω</w:t>
      </w:r>
      <w:r w:rsidRPr="005A1533">
        <w:rPr>
          <w:rFonts w:ascii="Arial" w:hAnsi="Arial" w:cs="Arial"/>
          <w:color w:val="00B050"/>
        </w:rPr>
        <w:t xml:space="preserve"> y el radio de giro </w:t>
      </w:r>
      <w:r w:rsidRPr="005A1533">
        <w:rPr>
          <w:rFonts w:ascii="Arial" w:hAnsi="Arial" w:cs="Arial"/>
          <w:i/>
          <w:iCs/>
          <w:color w:val="00B050"/>
        </w:rPr>
        <w:t>r</w:t>
      </w:r>
      <w:r w:rsidRPr="005A1533">
        <w:rPr>
          <w:rFonts w:ascii="Arial" w:hAnsi="Arial" w:cs="Arial"/>
          <w:color w:val="00B050"/>
        </w:rPr>
        <w:t>.</w:t>
      </w:r>
    </w:p>
    <w:p w:rsidR="00C13BC1" w:rsidRPr="005A1533" w:rsidRDefault="00673214">
      <w:pPr>
        <w:pStyle w:val="Standard"/>
        <w:numPr>
          <w:ilvl w:val="1"/>
          <w:numId w:val="11"/>
        </w:numPr>
        <w:jc w:val="both"/>
        <w:rPr>
          <w:color w:val="00B050"/>
        </w:rPr>
      </w:pPr>
      <w:r w:rsidRPr="005A1533">
        <w:rPr>
          <w:rFonts w:ascii="Arial" w:hAnsi="Arial" w:cs="Arial"/>
          <w:color w:val="00B050"/>
        </w:rPr>
        <w:t>Las ecuaciones cartesianas son:</w:t>
      </w:r>
    </w:p>
    <w:p w:rsidR="00C13BC1" w:rsidRDefault="00745D83">
      <w:pPr>
        <w:pStyle w:val="Standard"/>
        <w:jc w:val="center"/>
        <w:rPr>
          <w:rFonts w:ascii="Arial" w:hAnsi="Arial" w:cs="Arial"/>
        </w:rPr>
      </w:pPr>
      <w:r>
        <w:pict>
          <v:shape id="_x0000_i1037" type="#_x0000_t75" style="width:88.5pt;height:27.75pt" filled="t">
            <v:fill color2="black"/>
            <v:imagedata r:id="rId19" o:title=""/>
          </v:shape>
        </w:pict>
      </w:r>
    </w:p>
    <w:p w:rsidR="00C13BC1" w:rsidRDefault="00673214">
      <w:pPr>
        <w:pStyle w:val="Standard"/>
        <w:numPr>
          <w:ilvl w:val="1"/>
          <w:numId w:val="11"/>
        </w:numPr>
        <w:jc w:val="both"/>
      </w:pPr>
      <w:r>
        <w:rPr>
          <w:rFonts w:ascii="Arial" w:hAnsi="Arial" w:cs="Arial"/>
        </w:rPr>
        <w:t xml:space="preserve">Añadir el vector velocidad con el comando </w:t>
      </w:r>
      <w:proofErr w:type="spellStart"/>
      <w:r w:rsidRPr="005A1533">
        <w:rPr>
          <w:rFonts w:ascii="Arial" w:hAnsi="Arial" w:cs="Arial"/>
          <w:b/>
          <w:i/>
          <w:iCs/>
          <w:color w:val="FF0000"/>
        </w:rPr>
        <w:t>quiver</w:t>
      </w:r>
      <w:proofErr w:type="spellEnd"/>
      <w:r w:rsidRPr="005A1533">
        <w:rPr>
          <w:rFonts w:ascii="Arial" w:hAnsi="Arial" w:cs="Arial"/>
          <w:b/>
          <w:color w:val="FF0000"/>
        </w:rPr>
        <w:t>,</w:t>
      </w:r>
      <w:r>
        <w:rPr>
          <w:rFonts w:ascii="Arial" w:hAnsi="Arial" w:cs="Arial"/>
        </w:rPr>
        <w:t xml:space="preserve"> mediante las ecuaciones de la velocidad:</w:t>
      </w:r>
    </w:p>
    <w:p w:rsidR="00C13BC1" w:rsidRDefault="00745D83">
      <w:pPr>
        <w:pStyle w:val="Standard"/>
        <w:jc w:val="center"/>
        <w:rPr>
          <w:rFonts w:ascii="Arial" w:hAnsi="Arial" w:cs="Arial"/>
        </w:rPr>
      </w:pPr>
      <w:r>
        <w:pict>
          <v:shape id="_x0000_i1038" type="#_x0000_t75" style="width:144.75pt;height:30.75pt" filled="t">
            <v:fill color2="black"/>
            <v:imagedata r:id="rId20" o:title=""/>
          </v:shape>
        </w:pict>
      </w:r>
    </w:p>
    <w:p w:rsidR="00C13BC1" w:rsidRDefault="00673214">
      <w:pPr>
        <w:pStyle w:val="Standard"/>
        <w:numPr>
          <w:ilvl w:val="1"/>
          <w:numId w:val="11"/>
        </w:numPr>
        <w:jc w:val="both"/>
        <w:rPr>
          <w:rFonts w:ascii="Arial" w:hAnsi="Arial" w:cs="Arial"/>
        </w:rPr>
      </w:pPr>
      <w:r>
        <w:rPr>
          <w:rFonts w:ascii="Arial" w:hAnsi="Arial" w:cs="Arial"/>
        </w:rPr>
        <w:t xml:space="preserve">Crear una función </w:t>
      </w:r>
      <w:r>
        <w:rPr>
          <w:rFonts w:ascii="Arial" w:hAnsi="Arial" w:cs="Arial"/>
          <w:i/>
          <w:iCs/>
        </w:rPr>
        <w:t>dibujatrayectoria3D</w:t>
      </w:r>
      <w:r>
        <w:rPr>
          <w:rFonts w:ascii="Arial" w:hAnsi="Arial" w:cs="Arial"/>
        </w:rPr>
        <w:t xml:space="preserve"> que tenga como parámetros de entrada el radio </w:t>
      </w:r>
      <w:r>
        <w:rPr>
          <w:rFonts w:ascii="Arial" w:hAnsi="Arial" w:cs="Arial"/>
          <w:i/>
          <w:iCs/>
        </w:rPr>
        <w:t>r</w:t>
      </w:r>
      <w:r>
        <w:rPr>
          <w:rFonts w:ascii="Arial" w:hAnsi="Arial" w:cs="Arial"/>
        </w:rPr>
        <w:t xml:space="preserve"> y la velocidad angular </w:t>
      </w:r>
      <w:r>
        <w:rPr>
          <w:rFonts w:ascii="Arial" w:hAnsi="Arial" w:cs="Arial"/>
          <w:i/>
          <w:iCs/>
        </w:rPr>
        <w:t>ω</w:t>
      </w:r>
      <w:r>
        <w:rPr>
          <w:rFonts w:ascii="Arial" w:hAnsi="Arial" w:cs="Arial"/>
        </w:rPr>
        <w:t xml:space="preserve"> sabiendo que la partícula se mueve en el eje z con una velocidad constate </w:t>
      </w:r>
      <w:proofErr w:type="spellStart"/>
      <w:r>
        <w:rPr>
          <w:rFonts w:ascii="Arial" w:hAnsi="Arial" w:cs="Arial"/>
        </w:rPr>
        <w:t>v</w:t>
      </w:r>
      <w:r>
        <w:rPr>
          <w:rFonts w:ascii="Arial" w:hAnsi="Arial" w:cs="Arial"/>
          <w:vertAlign w:val="subscript"/>
        </w:rPr>
        <w:t>z</w:t>
      </w:r>
      <w:proofErr w:type="spellEnd"/>
      <w:r>
        <w:rPr>
          <w:rFonts w:ascii="Arial" w:hAnsi="Arial" w:cs="Arial"/>
        </w:rPr>
        <w:t xml:space="preserve">. Dibujar la trayectoria haciendo uso de la función </w:t>
      </w:r>
      <w:proofErr w:type="spellStart"/>
      <w:r>
        <w:rPr>
          <w:rFonts w:ascii="Arial" w:hAnsi="Arial" w:cs="Arial"/>
          <w:i/>
          <w:iCs/>
        </w:rPr>
        <w:t>dibujaMUC</w:t>
      </w:r>
      <w:proofErr w:type="spellEnd"/>
      <w:r>
        <w:rPr>
          <w:rFonts w:ascii="Arial" w:hAnsi="Arial" w:cs="Arial"/>
          <w:i/>
          <w:iCs/>
        </w:rPr>
        <w:t xml:space="preserve"> </w:t>
      </w:r>
      <w:r>
        <w:rPr>
          <w:rFonts w:ascii="Arial" w:hAnsi="Arial" w:cs="Arial"/>
        </w:rPr>
        <w:t xml:space="preserve">y del comando </w:t>
      </w:r>
      <w:r>
        <w:rPr>
          <w:rFonts w:ascii="Arial" w:hAnsi="Arial" w:cs="Arial"/>
          <w:i/>
          <w:iCs/>
        </w:rPr>
        <w:t>plot3</w:t>
      </w:r>
      <w:r>
        <w:rPr>
          <w:rFonts w:ascii="Arial" w:hAnsi="Arial" w:cs="Arial"/>
        </w:rPr>
        <w:t>.</w:t>
      </w:r>
    </w:p>
    <w:p w:rsidR="00C13BC1" w:rsidRDefault="00673214">
      <w:pPr>
        <w:pStyle w:val="Standard"/>
        <w:numPr>
          <w:ilvl w:val="0"/>
          <w:numId w:val="11"/>
        </w:numPr>
        <w:jc w:val="both"/>
      </w:pPr>
      <w:r>
        <w:rPr>
          <w:rFonts w:ascii="Arial" w:hAnsi="Arial" w:cs="Arial"/>
        </w:rPr>
        <w:t xml:space="preserve">Crear una función </w:t>
      </w:r>
      <w:proofErr w:type="spellStart"/>
      <w:r>
        <w:rPr>
          <w:rFonts w:ascii="Arial" w:hAnsi="Arial" w:cs="Arial"/>
          <w:i/>
          <w:iCs/>
        </w:rPr>
        <w:t>dibujatipoparabolico</w:t>
      </w:r>
      <w:proofErr w:type="spellEnd"/>
      <w:r>
        <w:rPr>
          <w:rFonts w:ascii="Arial" w:hAnsi="Arial" w:cs="Arial"/>
        </w:rPr>
        <w:t xml:space="preserve"> que represente el tiro parabólico en 3D sabiendo que la función tiene como entrada los ángulos φ y θ de acuerdo a las siguiente expresiones:</w:t>
      </w:r>
    </w:p>
    <w:p w:rsidR="00C13BC1" w:rsidRDefault="00745D83">
      <w:pPr>
        <w:pStyle w:val="Standard"/>
        <w:jc w:val="center"/>
        <w:rPr>
          <w:rFonts w:ascii="Arial" w:hAnsi="Arial" w:cs="Arial"/>
        </w:rPr>
      </w:pPr>
      <w:r>
        <w:lastRenderedPageBreak/>
        <w:pict>
          <v:shape id="_x0000_i1039" type="#_x0000_t75" style="width:141.75pt;height:57pt" filled="t">
            <v:fill color2="black"/>
            <v:imagedata r:id="rId21" o:title=""/>
          </v:shape>
        </w:pict>
      </w:r>
    </w:p>
    <w:p w:rsidR="00C13BC1" w:rsidRDefault="00673214">
      <w:pPr>
        <w:pStyle w:val="Standard"/>
        <w:numPr>
          <w:ilvl w:val="1"/>
          <w:numId w:val="11"/>
        </w:numPr>
        <w:jc w:val="both"/>
        <w:rPr>
          <w:rFonts w:ascii="Arial" w:hAnsi="Arial" w:cs="Arial"/>
        </w:rPr>
      </w:pPr>
      <w:r>
        <w:rPr>
          <w:rFonts w:ascii="Arial" w:hAnsi="Arial" w:cs="Arial"/>
        </w:rPr>
        <w:t xml:space="preserve">A la hora de representar la función, emplea el comando </w:t>
      </w:r>
      <w:r>
        <w:rPr>
          <w:rFonts w:ascii="Arial" w:hAnsi="Arial" w:cs="Arial"/>
          <w:i/>
          <w:iCs/>
        </w:rPr>
        <w:t>plot3</w:t>
      </w:r>
      <w:r>
        <w:rPr>
          <w:rFonts w:ascii="Arial" w:hAnsi="Arial" w:cs="Arial"/>
        </w:rPr>
        <w:t xml:space="preserve"> y </w:t>
      </w:r>
      <w:r>
        <w:rPr>
          <w:rFonts w:ascii="Arial" w:hAnsi="Arial" w:cs="Arial"/>
          <w:i/>
          <w:iCs/>
        </w:rPr>
        <w:t>pause</w:t>
      </w:r>
      <w:r>
        <w:rPr>
          <w:rFonts w:ascii="Arial" w:hAnsi="Arial" w:cs="Arial"/>
        </w:rPr>
        <w:t xml:space="preserve"> para ir viendo como se dibuja la trayectoria parabólica. Calcula el alcance máximo en cada eje previamente y fija de antemano los valores de los ejes empleando los comandos </w:t>
      </w:r>
      <w:proofErr w:type="spellStart"/>
      <w:proofErr w:type="gramStart"/>
      <w:r>
        <w:rPr>
          <w:rFonts w:ascii="Arial" w:hAnsi="Arial" w:cs="Arial"/>
          <w:i/>
          <w:iCs/>
        </w:rPr>
        <w:t>xlim</w:t>
      </w:r>
      <w:proofErr w:type="spellEnd"/>
      <w:r>
        <w:rPr>
          <w:rFonts w:ascii="Arial" w:hAnsi="Arial" w:cs="Arial"/>
        </w:rPr>
        <w:t xml:space="preserve"> ,</w:t>
      </w:r>
      <w:proofErr w:type="spellStart"/>
      <w:r>
        <w:rPr>
          <w:rFonts w:ascii="Arial" w:hAnsi="Arial" w:cs="Arial"/>
          <w:i/>
          <w:iCs/>
        </w:rPr>
        <w:t>ylim</w:t>
      </w:r>
      <w:proofErr w:type="spellEnd"/>
      <w:proofErr w:type="gramEnd"/>
      <w:r>
        <w:rPr>
          <w:rFonts w:ascii="Arial" w:hAnsi="Arial" w:cs="Arial"/>
        </w:rPr>
        <w:t xml:space="preserve"> y </w:t>
      </w:r>
      <w:proofErr w:type="spellStart"/>
      <w:r>
        <w:rPr>
          <w:rFonts w:ascii="Arial" w:hAnsi="Arial" w:cs="Arial"/>
          <w:i/>
          <w:iCs/>
        </w:rPr>
        <w:t>zlim</w:t>
      </w:r>
      <w:proofErr w:type="spellEnd"/>
      <w:r>
        <w:rPr>
          <w:rFonts w:ascii="Arial" w:hAnsi="Arial" w:cs="Arial"/>
        </w:rPr>
        <w:t xml:space="preserve"> respectivamente.</w:t>
      </w:r>
    </w:p>
    <w:p w:rsidR="00C13BC1" w:rsidRPr="005A1533" w:rsidRDefault="00673214">
      <w:pPr>
        <w:pStyle w:val="Standard"/>
        <w:numPr>
          <w:ilvl w:val="0"/>
          <w:numId w:val="11"/>
        </w:numPr>
        <w:jc w:val="both"/>
        <w:rPr>
          <w:rFonts w:ascii="Arial" w:hAnsi="Arial" w:cs="Arial"/>
          <w:b/>
          <w:color w:val="FF0000"/>
        </w:rPr>
      </w:pPr>
      <w:r w:rsidRPr="005A1533">
        <w:rPr>
          <w:rFonts w:ascii="Arial" w:hAnsi="Arial" w:cs="Arial"/>
          <w:b/>
          <w:color w:val="FF0000"/>
        </w:rPr>
        <w:t xml:space="preserve">Usando el Comando </w:t>
      </w:r>
      <w:proofErr w:type="spellStart"/>
      <w:r w:rsidRPr="005A1533">
        <w:rPr>
          <w:rFonts w:ascii="Arial" w:hAnsi="Arial" w:cs="Arial"/>
          <w:b/>
          <w:i/>
          <w:iCs/>
          <w:color w:val="FF0000"/>
        </w:rPr>
        <w:t>meshgrid</w:t>
      </w:r>
      <w:proofErr w:type="spellEnd"/>
      <w:r w:rsidRPr="005A1533">
        <w:rPr>
          <w:rFonts w:ascii="Arial" w:hAnsi="Arial" w:cs="Arial"/>
          <w:b/>
          <w:color w:val="FF0000"/>
        </w:rPr>
        <w:t>, crea una retícula cuadrada en el intervalo x</w:t>
      </w:r>
      <w:proofErr w:type="gramStart"/>
      <w:r w:rsidRPr="005A1533">
        <w:rPr>
          <w:rFonts w:ascii="Arial" w:hAnsi="Arial" w:cs="Arial"/>
          <w:b/>
          <w:color w:val="FF0000"/>
        </w:rPr>
        <w:t>=[</w:t>
      </w:r>
      <w:proofErr w:type="gramEnd"/>
      <w:r w:rsidRPr="005A1533">
        <w:rPr>
          <w:rFonts w:ascii="Arial" w:hAnsi="Arial" w:cs="Arial"/>
          <w:b/>
          <w:color w:val="FF0000"/>
        </w:rPr>
        <w:t>-1 1] y=[-2 2] emplea para ello un paso de malla de valor 0.1.</w:t>
      </w:r>
    </w:p>
    <w:p w:rsidR="00C13BC1" w:rsidRPr="005A1533" w:rsidRDefault="00673214">
      <w:pPr>
        <w:pStyle w:val="Standard"/>
        <w:numPr>
          <w:ilvl w:val="1"/>
          <w:numId w:val="11"/>
        </w:numPr>
        <w:jc w:val="both"/>
        <w:rPr>
          <w:rFonts w:ascii="Arial" w:hAnsi="Arial" w:cs="Arial"/>
          <w:b/>
          <w:color w:val="FF0000"/>
        </w:rPr>
      </w:pPr>
      <w:r w:rsidRPr="005A1533">
        <w:rPr>
          <w:rFonts w:ascii="Arial" w:hAnsi="Arial" w:cs="Arial"/>
          <w:b/>
          <w:color w:val="FF0000"/>
        </w:rPr>
        <w:t>Crea una matriz de ceros del tamaño de las matrices que definen la retícula.</w:t>
      </w:r>
    </w:p>
    <w:p w:rsidR="00C13BC1" w:rsidRPr="005A1533" w:rsidRDefault="00673214">
      <w:pPr>
        <w:pStyle w:val="Standard"/>
        <w:numPr>
          <w:ilvl w:val="1"/>
          <w:numId w:val="11"/>
        </w:numPr>
        <w:jc w:val="both"/>
        <w:rPr>
          <w:rFonts w:ascii="Arial" w:hAnsi="Arial" w:cs="Arial"/>
          <w:b/>
          <w:color w:val="FF0000"/>
        </w:rPr>
      </w:pPr>
      <w:r w:rsidRPr="005A1533">
        <w:rPr>
          <w:rFonts w:ascii="Arial" w:hAnsi="Arial" w:cs="Arial"/>
          <w:b/>
          <w:color w:val="FF0000"/>
        </w:rPr>
        <w:t xml:space="preserve">Representa, empleando el comando </w:t>
      </w:r>
      <w:proofErr w:type="spellStart"/>
      <w:r w:rsidRPr="005A1533">
        <w:rPr>
          <w:rFonts w:ascii="Arial" w:hAnsi="Arial" w:cs="Arial"/>
          <w:b/>
          <w:i/>
          <w:iCs/>
          <w:color w:val="FF0000"/>
        </w:rPr>
        <w:t>mesh</w:t>
      </w:r>
      <w:proofErr w:type="spellEnd"/>
      <w:r w:rsidRPr="005A1533">
        <w:rPr>
          <w:rFonts w:ascii="Arial" w:hAnsi="Arial" w:cs="Arial"/>
          <w:b/>
          <w:color w:val="FF0000"/>
        </w:rPr>
        <w:t>, la matriz de ceros creada sobre la retícula.</w:t>
      </w:r>
    </w:p>
    <w:p w:rsidR="00C13BC1" w:rsidRPr="005A1533" w:rsidRDefault="00673214">
      <w:pPr>
        <w:pStyle w:val="Standard"/>
        <w:numPr>
          <w:ilvl w:val="1"/>
          <w:numId w:val="11"/>
        </w:numPr>
        <w:jc w:val="both"/>
        <w:rPr>
          <w:rFonts w:ascii="Arial" w:hAnsi="Arial" w:cs="Arial"/>
          <w:b/>
          <w:color w:val="FF0000"/>
        </w:rPr>
      </w:pPr>
      <w:r w:rsidRPr="005A1533">
        <w:rPr>
          <w:rFonts w:ascii="Arial" w:hAnsi="Arial" w:cs="Arial"/>
          <w:b/>
          <w:color w:val="FF0000"/>
        </w:rPr>
        <w:t xml:space="preserve">Representa gráficamente la superficie </w:t>
      </w:r>
      <w:r w:rsidR="002757C2" w:rsidRPr="005A1533">
        <w:rPr>
          <w:b/>
          <w:color w:val="FF0000"/>
        </w:rPr>
        <w:fldChar w:fldCharType="begin"/>
      </w:r>
      <w:r w:rsidRPr="005A1533">
        <w:rPr>
          <w:b/>
          <w:color w:val="FF0000"/>
        </w:rPr>
        <w:instrText xml:space="preserve"> QUOTE  </w:instrText>
      </w:r>
      <w:r w:rsidR="002757C2" w:rsidRPr="005A1533">
        <w:rPr>
          <w:b/>
          <w:color w:val="FF0000"/>
          <w:position w:val="-5"/>
        </w:rPr>
        <w:fldChar w:fldCharType="separate"/>
      </w:r>
      <w:r w:rsidR="00745D83" w:rsidRPr="005A1533">
        <w:rPr>
          <w:b/>
          <w:color w:val="FF0000"/>
          <w:position w:val="-5"/>
        </w:rPr>
        <w:pict>
          <v:shape id="_x0000_i1040" type="#_x0000_t75" style="width:68.25pt;height:16.5pt" filled="t">
            <v:fill color2="black"/>
            <v:imagedata r:id="rId22" o:title=""/>
          </v:shape>
        </w:pict>
      </w:r>
      <w:r w:rsidR="002757C2" w:rsidRPr="005A1533">
        <w:rPr>
          <w:b/>
          <w:color w:val="FF0000"/>
          <w:position w:val="-5"/>
        </w:rPr>
        <w:fldChar w:fldCharType="end"/>
      </w:r>
    </w:p>
    <w:p w:rsidR="00C13BC1" w:rsidRPr="005A1533" w:rsidRDefault="00673214">
      <w:pPr>
        <w:pStyle w:val="Standard"/>
        <w:numPr>
          <w:ilvl w:val="1"/>
          <w:numId w:val="11"/>
        </w:numPr>
        <w:jc w:val="both"/>
        <w:rPr>
          <w:rFonts w:ascii="Arial" w:hAnsi="Arial" w:cs="Arial"/>
          <w:b/>
          <w:color w:val="FF0000"/>
        </w:rPr>
      </w:pPr>
      <w:r w:rsidRPr="005A1533">
        <w:rPr>
          <w:rFonts w:ascii="Arial" w:hAnsi="Arial" w:cs="Arial"/>
          <w:b/>
          <w:color w:val="FF0000"/>
        </w:rPr>
        <w:t xml:space="preserve">Dibuja las curvas de nivel usando el comando </w:t>
      </w:r>
      <w:proofErr w:type="spellStart"/>
      <w:r w:rsidRPr="005A1533">
        <w:rPr>
          <w:rFonts w:ascii="Arial" w:hAnsi="Arial" w:cs="Arial"/>
          <w:b/>
          <w:i/>
          <w:iCs/>
          <w:color w:val="FF0000"/>
        </w:rPr>
        <w:t>contour</w:t>
      </w:r>
      <w:proofErr w:type="spellEnd"/>
    </w:p>
    <w:p w:rsidR="00C13BC1" w:rsidRDefault="00C13BC1">
      <w:pPr>
        <w:pStyle w:val="Standard"/>
        <w:jc w:val="both"/>
        <w:rPr>
          <w:rFonts w:ascii="Arial" w:hAnsi="Arial" w:cs="Arial"/>
        </w:rPr>
      </w:pPr>
    </w:p>
    <w:p w:rsidR="00C13BC1" w:rsidRDefault="00673214">
      <w:pPr>
        <w:pStyle w:val="Standard"/>
        <w:jc w:val="both"/>
        <w:rPr>
          <w:rFonts w:ascii="Arial" w:hAnsi="Arial" w:cs="Arial"/>
        </w:rPr>
      </w:pPr>
      <w:r>
        <w:rPr>
          <w:rFonts w:ascii="Arial" w:hAnsi="Arial" w:cs="Arial"/>
          <w:b/>
          <w:bCs/>
        </w:rPr>
        <w:t>Entrada/salida</w:t>
      </w:r>
    </w:p>
    <w:p w:rsidR="00C13BC1" w:rsidRDefault="00673214">
      <w:pPr>
        <w:pStyle w:val="Standard"/>
        <w:numPr>
          <w:ilvl w:val="0"/>
          <w:numId w:val="12"/>
        </w:numPr>
        <w:jc w:val="both"/>
        <w:rPr>
          <w:rFonts w:ascii="Arial" w:hAnsi="Arial" w:cs="Arial"/>
        </w:rPr>
      </w:pPr>
      <w:r>
        <w:rPr>
          <w:rFonts w:ascii="Arial" w:hAnsi="Arial" w:cs="Arial"/>
        </w:rPr>
        <w:t>Entrada y salida con ficheros</w:t>
      </w:r>
    </w:p>
    <w:p w:rsidR="00C13BC1" w:rsidRDefault="00673214">
      <w:pPr>
        <w:pStyle w:val="Standard"/>
        <w:numPr>
          <w:ilvl w:val="1"/>
          <w:numId w:val="12"/>
        </w:numPr>
        <w:jc w:val="both"/>
        <w:rPr>
          <w:rFonts w:ascii="Arial" w:hAnsi="Arial" w:cs="Arial"/>
        </w:rPr>
      </w:pPr>
      <w:r>
        <w:rPr>
          <w:rFonts w:ascii="Arial" w:hAnsi="Arial" w:cs="Arial"/>
        </w:rPr>
        <w:t xml:space="preserve">Crear  5 vectores aleatorios denominados v1, v2, v3, v4 y v5 de tamaños diferentes y guardar su contenido en fichero usando el comando </w:t>
      </w:r>
      <w:proofErr w:type="spellStart"/>
      <w:r>
        <w:rPr>
          <w:rFonts w:ascii="Arial" w:hAnsi="Arial" w:cs="Arial"/>
          <w:i/>
          <w:iCs/>
        </w:rPr>
        <w:t>save</w:t>
      </w:r>
      <w:proofErr w:type="spellEnd"/>
      <w:r>
        <w:rPr>
          <w:rFonts w:ascii="Arial" w:hAnsi="Arial" w:cs="Arial"/>
        </w:rPr>
        <w:t>.</w:t>
      </w:r>
    </w:p>
    <w:p w:rsidR="00C13BC1" w:rsidRDefault="00673214">
      <w:pPr>
        <w:pStyle w:val="Standard"/>
        <w:numPr>
          <w:ilvl w:val="2"/>
          <w:numId w:val="12"/>
        </w:numPr>
        <w:jc w:val="both"/>
        <w:rPr>
          <w:rFonts w:ascii="Arial" w:hAnsi="Arial" w:cs="Arial"/>
        </w:rPr>
      </w:pPr>
      <w:r>
        <w:rPr>
          <w:rFonts w:ascii="Arial" w:hAnsi="Arial" w:cs="Arial"/>
        </w:rPr>
        <w:t xml:space="preserve">Recuperar la información usando </w:t>
      </w:r>
      <w:r>
        <w:rPr>
          <w:rFonts w:ascii="Arial" w:hAnsi="Arial" w:cs="Arial"/>
          <w:i/>
          <w:iCs/>
        </w:rPr>
        <w:t>load</w:t>
      </w:r>
      <w:r>
        <w:rPr>
          <w:rFonts w:ascii="Arial" w:hAnsi="Arial" w:cs="Arial"/>
        </w:rPr>
        <w:t xml:space="preserve"> verificando que la información guardada y leída es la misma.</w:t>
      </w:r>
    </w:p>
    <w:p w:rsidR="00C13BC1" w:rsidRDefault="00673214">
      <w:pPr>
        <w:pStyle w:val="Standard"/>
        <w:numPr>
          <w:ilvl w:val="2"/>
          <w:numId w:val="12"/>
        </w:numPr>
        <w:jc w:val="both"/>
        <w:rPr>
          <w:rFonts w:ascii="Arial" w:hAnsi="Arial" w:cs="Arial"/>
        </w:rPr>
      </w:pPr>
      <w:r>
        <w:rPr>
          <w:rFonts w:ascii="Arial" w:hAnsi="Arial" w:cs="Arial"/>
        </w:rPr>
        <w:t>Realizar la misma operación creando un fichero de texto plano y visualizarlo con un editor de textos</w:t>
      </w:r>
    </w:p>
    <w:p w:rsidR="00C13BC1" w:rsidRDefault="00673214">
      <w:pPr>
        <w:pStyle w:val="Standard"/>
        <w:numPr>
          <w:ilvl w:val="1"/>
          <w:numId w:val="12"/>
        </w:numPr>
        <w:jc w:val="both"/>
        <w:rPr>
          <w:rFonts w:ascii="Arial" w:hAnsi="Arial" w:cs="Arial"/>
        </w:rPr>
      </w:pPr>
      <w:r>
        <w:rPr>
          <w:rFonts w:ascii="Arial" w:hAnsi="Arial" w:cs="Arial"/>
        </w:rPr>
        <w:t>Leer el fichero de precipitaciones anual precip.txt que contiene los campos (Año, Enero, Febrero</w:t>
      </w:r>
      <w:proofErr w:type="gramStart"/>
      <w:r>
        <w:rPr>
          <w:rFonts w:ascii="Arial" w:hAnsi="Arial" w:cs="Arial"/>
        </w:rPr>
        <w:t>, ....</w:t>
      </w:r>
      <w:proofErr w:type="gramEnd"/>
      <w:r>
        <w:rPr>
          <w:rFonts w:ascii="Arial" w:hAnsi="Arial" w:cs="Arial"/>
        </w:rPr>
        <w:t xml:space="preserve"> Noviembre, Diciembre, Total) y realizar las siguiente operaciones:</w:t>
      </w:r>
    </w:p>
    <w:p w:rsidR="00C13BC1" w:rsidRDefault="00673214">
      <w:pPr>
        <w:pStyle w:val="Standard"/>
        <w:numPr>
          <w:ilvl w:val="2"/>
          <w:numId w:val="12"/>
        </w:numPr>
        <w:jc w:val="both"/>
        <w:rPr>
          <w:rFonts w:ascii="Arial" w:hAnsi="Arial" w:cs="Arial"/>
        </w:rPr>
      </w:pPr>
      <w:r>
        <w:rPr>
          <w:rFonts w:ascii="Arial" w:hAnsi="Arial" w:cs="Arial"/>
        </w:rPr>
        <w:t>Extraer las precipitaciones en cada uno de los meses</w:t>
      </w:r>
    </w:p>
    <w:p w:rsidR="00C13BC1" w:rsidRDefault="00673214">
      <w:pPr>
        <w:pStyle w:val="Standard"/>
        <w:numPr>
          <w:ilvl w:val="2"/>
          <w:numId w:val="12"/>
        </w:numPr>
        <w:jc w:val="both"/>
        <w:rPr>
          <w:rFonts w:ascii="Arial" w:hAnsi="Arial" w:cs="Arial"/>
        </w:rPr>
      </w:pPr>
      <w:r>
        <w:rPr>
          <w:rFonts w:ascii="Arial" w:hAnsi="Arial" w:cs="Arial"/>
        </w:rPr>
        <w:t>Dibujar en una gráfica de la evolución de la precipitación anual del mes de enero en los diferentes años.</w:t>
      </w:r>
    </w:p>
    <w:p w:rsidR="00C13BC1" w:rsidRDefault="00673214">
      <w:pPr>
        <w:pStyle w:val="Standard"/>
        <w:numPr>
          <w:ilvl w:val="2"/>
          <w:numId w:val="12"/>
        </w:numPr>
        <w:jc w:val="both"/>
        <w:rPr>
          <w:rFonts w:ascii="Arial" w:hAnsi="Arial" w:cs="Arial"/>
        </w:rPr>
      </w:pPr>
      <w:r>
        <w:rPr>
          <w:rFonts w:ascii="Arial" w:hAnsi="Arial" w:cs="Arial"/>
        </w:rPr>
        <w:t>Chequear si la columna total corresponde al total de las precipitaciones de los meses parciales, si no fuera así mostrar un mensaje de error por pantalla donde se avise de ello indicando el año en que no es coherente la información.</w:t>
      </w:r>
    </w:p>
    <w:p w:rsidR="00C13BC1" w:rsidRDefault="00673214">
      <w:pPr>
        <w:pStyle w:val="Standard"/>
        <w:numPr>
          <w:ilvl w:val="2"/>
          <w:numId w:val="12"/>
        </w:numPr>
        <w:jc w:val="both"/>
        <w:rPr>
          <w:rFonts w:ascii="Arial" w:hAnsi="Arial" w:cs="Arial"/>
        </w:rPr>
      </w:pPr>
      <w:r>
        <w:rPr>
          <w:rFonts w:ascii="Arial" w:hAnsi="Arial" w:cs="Arial"/>
        </w:rPr>
        <w:t xml:space="preserve">Añadir la columna </w:t>
      </w:r>
      <w:r>
        <w:rPr>
          <w:rFonts w:ascii="Arial" w:hAnsi="Arial" w:cs="Arial"/>
          <w:i/>
          <w:iCs/>
        </w:rPr>
        <w:t>media</w:t>
      </w:r>
      <w:r>
        <w:rPr>
          <w:rFonts w:ascii="Arial" w:hAnsi="Arial" w:cs="Arial"/>
        </w:rPr>
        <w:t xml:space="preserve"> que corresponde a la media aritmética de la precipitación mensual y guardarla en un fichero con el nombre de precip_modificado.txt.</w:t>
      </w:r>
    </w:p>
    <w:p w:rsidR="00C13BC1" w:rsidRDefault="00673214">
      <w:pPr>
        <w:pStyle w:val="Standard"/>
        <w:numPr>
          <w:ilvl w:val="0"/>
          <w:numId w:val="12"/>
        </w:numPr>
        <w:jc w:val="both"/>
        <w:rPr>
          <w:rFonts w:ascii="Arial" w:hAnsi="Arial" w:cs="Arial"/>
        </w:rPr>
      </w:pPr>
      <w:r>
        <w:rPr>
          <w:rFonts w:ascii="Arial" w:hAnsi="Arial" w:cs="Arial"/>
        </w:rPr>
        <w:t>Entrada y salida por pantalla</w:t>
      </w:r>
    </w:p>
    <w:p w:rsidR="00C13BC1" w:rsidRDefault="00673214">
      <w:pPr>
        <w:pStyle w:val="Standard"/>
        <w:numPr>
          <w:ilvl w:val="1"/>
          <w:numId w:val="12"/>
        </w:numPr>
        <w:jc w:val="both"/>
        <w:rPr>
          <w:rFonts w:ascii="Arial" w:hAnsi="Arial" w:cs="Arial"/>
        </w:rPr>
      </w:pPr>
      <w:r>
        <w:rPr>
          <w:rFonts w:ascii="Arial" w:hAnsi="Arial" w:cs="Arial"/>
        </w:rPr>
        <w:t>Crear un programa que dado un número introducido por el usuario, devuelva por pantalla la tabla de multiplicar del número introducido.</w:t>
      </w:r>
    </w:p>
    <w:p w:rsidR="00C13BC1" w:rsidRDefault="00673214">
      <w:pPr>
        <w:pStyle w:val="Standard"/>
        <w:numPr>
          <w:ilvl w:val="1"/>
          <w:numId w:val="12"/>
        </w:numPr>
        <w:jc w:val="both"/>
        <w:rPr>
          <w:rFonts w:ascii="Arial" w:hAnsi="Arial" w:cs="Arial"/>
        </w:rPr>
      </w:pPr>
      <w:r>
        <w:rPr>
          <w:rFonts w:ascii="Arial" w:hAnsi="Arial" w:cs="Arial"/>
        </w:rPr>
        <w:t>Imprima por pantalla los campos de la estructura</w:t>
      </w:r>
      <w:r>
        <w:rPr>
          <w:rFonts w:ascii="Arial" w:hAnsi="Arial" w:cs="Arial"/>
          <w:i/>
          <w:iCs/>
        </w:rPr>
        <w:t xml:space="preserve"> s=</w:t>
      </w:r>
      <w:proofErr w:type="spellStart"/>
      <w:proofErr w:type="gramStart"/>
      <w:r>
        <w:rPr>
          <w:rFonts w:ascii="Arial" w:hAnsi="Arial" w:cs="Arial"/>
          <w:i/>
          <w:iCs/>
        </w:rPr>
        <w:t>struct</w:t>
      </w:r>
      <w:proofErr w:type="spellEnd"/>
      <w:r>
        <w:rPr>
          <w:rFonts w:ascii="Arial" w:hAnsi="Arial" w:cs="Arial"/>
          <w:i/>
          <w:iCs/>
        </w:rPr>
        <w:t>(</w:t>
      </w:r>
      <w:proofErr w:type="gramEnd"/>
      <w:r>
        <w:rPr>
          <w:rFonts w:ascii="Arial" w:hAnsi="Arial" w:cs="Arial"/>
          <w:i/>
          <w:iCs/>
        </w:rPr>
        <w:t>'a', [1.5 7,3], 'b', 'Nombre', 'c', int16([</w:t>
      </w:r>
      <w:proofErr w:type="spellStart"/>
      <w:r>
        <w:rPr>
          <w:rFonts w:ascii="Arial" w:hAnsi="Arial" w:cs="Arial"/>
          <w:i/>
          <w:iCs/>
        </w:rPr>
        <w:t>x;x</w:t>
      </w:r>
      <w:proofErr w:type="spellEnd"/>
      <w:r>
        <w:rPr>
          <w:rFonts w:ascii="Arial" w:hAnsi="Arial" w:cs="Arial"/>
          <w:i/>
          <w:iCs/>
        </w:rPr>
        <w:t>]))</w:t>
      </w:r>
      <w:r>
        <w:rPr>
          <w:rFonts w:ascii="Arial" w:hAnsi="Arial" w:cs="Arial"/>
        </w:rPr>
        <w:t xml:space="preserve">, de acuerdo al tipo de dato de cada uno de los campos usando el comando </w:t>
      </w:r>
      <w:proofErr w:type="spellStart"/>
      <w:r>
        <w:rPr>
          <w:rFonts w:ascii="Arial" w:hAnsi="Arial" w:cs="Arial"/>
          <w:i/>
          <w:iCs/>
        </w:rPr>
        <w:t>fprintf</w:t>
      </w:r>
      <w:proofErr w:type="spellEnd"/>
      <w:r>
        <w:rPr>
          <w:rFonts w:ascii="Arial" w:hAnsi="Arial" w:cs="Arial"/>
        </w:rPr>
        <w:t>.</w:t>
      </w:r>
    </w:p>
    <w:p w:rsidR="00C13BC1" w:rsidRDefault="00673214">
      <w:pPr>
        <w:pStyle w:val="Standard"/>
        <w:numPr>
          <w:ilvl w:val="1"/>
          <w:numId w:val="12"/>
        </w:numPr>
        <w:jc w:val="both"/>
        <w:rPr>
          <w:rFonts w:ascii="Arial" w:hAnsi="Arial" w:cs="Arial"/>
        </w:rPr>
      </w:pPr>
      <w:r>
        <w:rPr>
          <w:rFonts w:ascii="Arial" w:hAnsi="Arial" w:cs="Arial"/>
        </w:rPr>
        <w:t xml:space="preserve">Cree un script que dado un número </w:t>
      </w:r>
      <w:r>
        <w:rPr>
          <w:rFonts w:ascii="Arial" w:hAnsi="Arial" w:cs="Arial"/>
          <w:i/>
          <w:iCs/>
        </w:rPr>
        <w:t>n</w:t>
      </w:r>
      <w:r>
        <w:rPr>
          <w:rFonts w:ascii="Arial" w:hAnsi="Arial" w:cs="Arial"/>
        </w:rPr>
        <w:t xml:space="preserve"> introducido por pantalla (emplear para ello el comando </w:t>
      </w:r>
      <w:r>
        <w:rPr>
          <w:rFonts w:ascii="Arial" w:hAnsi="Arial" w:cs="Arial"/>
          <w:i/>
          <w:iCs/>
        </w:rPr>
        <w:t>input</w:t>
      </w:r>
      <w:r>
        <w:rPr>
          <w:rFonts w:ascii="Arial" w:hAnsi="Arial" w:cs="Arial"/>
        </w:rPr>
        <w:t xml:space="preserve">), guarde en un fichero la secuencia 1, </w:t>
      </w:r>
      <w:proofErr w:type="spellStart"/>
      <w:r>
        <w:rPr>
          <w:rFonts w:ascii="Arial" w:hAnsi="Arial" w:cs="Arial"/>
        </w:rPr>
        <w:t>fact</w:t>
      </w:r>
      <w:proofErr w:type="spellEnd"/>
      <w:r>
        <w:rPr>
          <w:rFonts w:ascii="Arial" w:hAnsi="Arial" w:cs="Arial"/>
        </w:rPr>
        <w:t xml:space="preserve">(2)…., </w:t>
      </w:r>
      <w:proofErr w:type="spellStart"/>
      <w:r>
        <w:rPr>
          <w:rFonts w:ascii="Arial" w:hAnsi="Arial" w:cs="Arial"/>
        </w:rPr>
        <w:t>fact</w:t>
      </w:r>
      <w:proofErr w:type="spellEnd"/>
      <w:r>
        <w:rPr>
          <w:rFonts w:ascii="Arial" w:hAnsi="Arial" w:cs="Arial"/>
        </w:rPr>
        <w:t>(n)</w:t>
      </w:r>
    </w:p>
    <w:p w:rsidR="00C13BC1" w:rsidRDefault="00C13BC1">
      <w:pPr>
        <w:pStyle w:val="Standard"/>
        <w:jc w:val="both"/>
        <w:rPr>
          <w:rFonts w:ascii="Arial" w:hAnsi="Arial" w:cs="Arial"/>
        </w:rPr>
      </w:pPr>
    </w:p>
    <w:p w:rsidR="00C13BC1" w:rsidRDefault="00C13BC1">
      <w:pPr>
        <w:pStyle w:val="Standard"/>
        <w:jc w:val="both"/>
        <w:rPr>
          <w:rFonts w:ascii="Arial" w:hAnsi="Arial" w:cs="Arial"/>
        </w:rPr>
      </w:pPr>
    </w:p>
    <w:p w:rsidR="00C13BC1" w:rsidRDefault="00673214">
      <w:pPr>
        <w:pStyle w:val="Standard"/>
        <w:ind w:left="30" w:hanging="15"/>
        <w:jc w:val="both"/>
        <w:rPr>
          <w:rFonts w:ascii="Arial" w:hAnsi="Arial" w:cs="Arial"/>
          <w:b/>
          <w:bCs/>
        </w:rPr>
      </w:pPr>
      <w:r>
        <w:rPr>
          <w:rFonts w:ascii="Arial" w:hAnsi="Arial" w:cs="Arial"/>
          <w:b/>
          <w:bCs/>
        </w:rPr>
        <w:t>Formato IEEE754 y errores</w:t>
      </w:r>
    </w:p>
    <w:p w:rsidR="00C13BC1" w:rsidRDefault="00C13BC1">
      <w:pPr>
        <w:pStyle w:val="Standard"/>
        <w:ind w:left="30" w:hanging="15"/>
        <w:jc w:val="both"/>
        <w:rPr>
          <w:rFonts w:ascii="Arial" w:hAnsi="Arial" w:cs="Arial"/>
          <w:b/>
          <w:bCs/>
        </w:rPr>
      </w:pPr>
    </w:p>
    <w:p w:rsidR="00C13BC1" w:rsidRDefault="00673214">
      <w:pPr>
        <w:pStyle w:val="Standard"/>
        <w:numPr>
          <w:ilvl w:val="0"/>
          <w:numId w:val="13"/>
        </w:numPr>
        <w:jc w:val="both"/>
      </w:pPr>
      <w:proofErr w:type="spellStart"/>
      <w:r>
        <w:rPr>
          <w:rFonts w:ascii="Arial" w:hAnsi="Arial" w:cs="Arial"/>
        </w:rPr>
        <w:t>Matlab</w:t>
      </w:r>
      <w:proofErr w:type="spellEnd"/>
      <w:r>
        <w:rPr>
          <w:rFonts w:ascii="Arial" w:hAnsi="Arial" w:cs="Arial"/>
        </w:rPr>
        <w:t>/</w:t>
      </w:r>
      <w:proofErr w:type="spellStart"/>
      <w:r>
        <w:rPr>
          <w:rFonts w:ascii="Arial" w:hAnsi="Arial" w:cs="Arial"/>
        </w:rPr>
        <w:t>Octave</w:t>
      </w:r>
      <w:proofErr w:type="spellEnd"/>
      <w:r>
        <w:rPr>
          <w:rFonts w:ascii="Arial" w:hAnsi="Arial" w:cs="Arial"/>
        </w:rPr>
        <w:t xml:space="preserve"> utilizan el formato IEEE754 en doble precisión para la representación de números reales:</w:t>
      </w:r>
    </w:p>
    <w:p w:rsidR="00C13BC1" w:rsidRDefault="002757C2">
      <w:pPr>
        <w:pStyle w:val="Standard"/>
        <w:jc w:val="both"/>
        <w:rPr>
          <w:rFonts w:ascii="Arial" w:hAnsi="Arial" w:cs="Arial"/>
        </w:rPr>
      </w:pPr>
      <w:r>
        <w:fldChar w:fldCharType="begin"/>
      </w:r>
      <w:r w:rsidR="00673214">
        <w:instrText xml:space="preserve"> INCLUDEPICTURE  "https://encrypted-tbn0.gstatic.com/images?q=tbn:ANd9GcQI8j0FYmlnuTPXkjvp7JdhaAdj7BFYtK2XGR3OeCYxuyWrPoDj8w" \d</w:instrText>
      </w:r>
      <w:r>
        <w:fldChar w:fldCharType="separate"/>
      </w:r>
      <w:r>
        <w:fldChar w:fldCharType="begin"/>
      </w:r>
      <w:r w:rsidR="004F333C">
        <w:instrText xml:space="preserve"> INCLUDEPICTURE  "https://encrypted-tbn0.gstatic.com/images?q=tbn:ANd9GcQI8j0FYmlnuTPXkjvp7JdhaAdj7BFYtK2XGR3OeCYxuyWrPoDj8w" \* MERGEFORMATINET </w:instrText>
      </w:r>
      <w:r>
        <w:fldChar w:fldCharType="separate"/>
      </w:r>
      <w:r w:rsidR="00745D83">
        <w:pict>
          <v:shape id="_x0000_i1041" type="#_x0000_t75" style="width:.75pt;height:.75pt">
            <v:imagedata r:id="rId23" r:href="rId24"/>
          </v:shape>
        </w:pict>
      </w:r>
      <w:r>
        <w:fldChar w:fldCharType="end"/>
      </w:r>
      <w:r>
        <w:fldChar w:fldCharType="end"/>
      </w:r>
      <w:r w:rsidR="00673214">
        <w:rPr>
          <w:rFonts w:ascii="Arial" w:eastAsia="Arial" w:hAnsi="Arial" w:cs="Arial"/>
          <w:lang w:eastAsia="es-ES" w:bidi="ar-SA"/>
        </w:rPr>
        <w:t xml:space="preserve"> </w:t>
      </w:r>
    </w:p>
    <w:p w:rsidR="00C13BC1" w:rsidRDefault="00C13BC1">
      <w:pPr>
        <w:pStyle w:val="Standard"/>
        <w:jc w:val="both"/>
        <w:rPr>
          <w:rFonts w:ascii="Arial" w:hAnsi="Arial" w:cs="Arial"/>
        </w:rPr>
      </w:pPr>
    </w:p>
    <w:p w:rsidR="00C13BC1" w:rsidRPr="005A1533" w:rsidRDefault="00673214">
      <w:pPr>
        <w:pStyle w:val="Standard"/>
        <w:numPr>
          <w:ilvl w:val="1"/>
          <w:numId w:val="13"/>
        </w:numPr>
        <w:jc w:val="both"/>
        <w:rPr>
          <w:rFonts w:ascii="Arial" w:hAnsi="Arial" w:cs="Arial"/>
          <w:b/>
          <w:color w:val="FF0000"/>
        </w:rPr>
      </w:pPr>
      <w:r w:rsidRPr="005A1533">
        <w:rPr>
          <w:rFonts w:ascii="Arial" w:hAnsi="Arial" w:cs="Arial"/>
          <w:b/>
          <w:color w:val="FF0000"/>
        </w:rPr>
        <w:t xml:space="preserve">Teniendo en cuenta que la mantisa es de 52 bits, corroborar que la precisión </w:t>
      </w:r>
      <w:r w:rsidRPr="005A1533">
        <w:rPr>
          <w:rFonts w:ascii="Arial" w:hAnsi="Arial" w:cs="Arial"/>
          <w:b/>
          <w:color w:val="FF0000"/>
        </w:rPr>
        <w:lastRenderedPageBreak/>
        <w:t xml:space="preserve">del computador es </w:t>
      </w:r>
      <w:proofErr w:type="spellStart"/>
      <w:r w:rsidRPr="005A1533">
        <w:rPr>
          <w:rFonts w:ascii="Arial" w:hAnsi="Arial" w:cs="Arial"/>
          <w:b/>
          <w:color w:val="FF0000"/>
        </w:rPr>
        <w:t>eps</w:t>
      </w:r>
      <w:proofErr w:type="spellEnd"/>
      <w:r w:rsidRPr="005A1533">
        <w:rPr>
          <w:rFonts w:ascii="Arial" w:hAnsi="Arial" w:cs="Arial"/>
          <w:b/>
          <w:color w:val="FF0000"/>
        </w:rPr>
        <w:t>=2</w:t>
      </w:r>
      <w:r w:rsidRPr="005A1533">
        <w:rPr>
          <w:rFonts w:ascii="Arial" w:hAnsi="Arial" w:cs="Arial"/>
          <w:b/>
          <w:color w:val="FF0000"/>
          <w:vertAlign w:val="superscript"/>
        </w:rPr>
        <w:t>-52</w:t>
      </w:r>
    </w:p>
    <w:p w:rsidR="00C13BC1" w:rsidRDefault="00673214">
      <w:pPr>
        <w:pStyle w:val="Standard"/>
        <w:numPr>
          <w:ilvl w:val="1"/>
          <w:numId w:val="13"/>
        </w:numPr>
        <w:jc w:val="both"/>
        <w:rPr>
          <w:rFonts w:ascii="Arial" w:hAnsi="Arial" w:cs="Arial"/>
        </w:rPr>
      </w:pPr>
      <w:r>
        <w:rPr>
          <w:rFonts w:ascii="Arial" w:hAnsi="Arial" w:cs="Arial"/>
        </w:rPr>
        <w:t>Realiza la siguiente operación a=1+2</w:t>
      </w:r>
      <w:r>
        <w:rPr>
          <w:rFonts w:ascii="Arial" w:hAnsi="Arial" w:cs="Arial"/>
          <w:vertAlign w:val="superscript"/>
        </w:rPr>
        <w:t>-52</w:t>
      </w:r>
      <w:r>
        <w:rPr>
          <w:rFonts w:ascii="Arial" w:hAnsi="Arial" w:cs="Arial"/>
        </w:rPr>
        <w:t>, b=1-a. ¿Qué valor se obtiene?</w:t>
      </w:r>
      <w:r w:rsidR="005A1533">
        <w:rPr>
          <w:rFonts w:ascii="Arial" w:hAnsi="Arial" w:cs="Arial"/>
        </w:rPr>
        <w:t xml:space="preserve"> </w:t>
      </w:r>
      <w:r>
        <w:rPr>
          <w:rFonts w:ascii="Arial" w:hAnsi="Arial" w:cs="Arial"/>
        </w:rPr>
        <w:t>¿Por qué?</w:t>
      </w:r>
    </w:p>
    <w:p w:rsidR="00C13BC1" w:rsidRDefault="00673214">
      <w:pPr>
        <w:pStyle w:val="Standard"/>
        <w:numPr>
          <w:ilvl w:val="1"/>
          <w:numId w:val="13"/>
        </w:numPr>
        <w:jc w:val="both"/>
      </w:pPr>
      <w:r>
        <w:rPr>
          <w:rFonts w:ascii="Arial" w:hAnsi="Arial" w:cs="Arial"/>
        </w:rPr>
        <w:t>Realiza la siguiente operación a=1+2</w:t>
      </w:r>
      <w:r>
        <w:rPr>
          <w:rFonts w:ascii="Arial" w:hAnsi="Arial" w:cs="Arial"/>
          <w:vertAlign w:val="superscript"/>
        </w:rPr>
        <w:t>-53</w:t>
      </w:r>
      <w:r>
        <w:rPr>
          <w:rFonts w:ascii="Arial" w:hAnsi="Arial" w:cs="Arial"/>
        </w:rPr>
        <w:t>, b=1-a. ¿Qué valor se obtiene?</w:t>
      </w:r>
      <w:r w:rsidR="005A1533">
        <w:rPr>
          <w:rFonts w:ascii="Arial" w:hAnsi="Arial" w:cs="Arial"/>
        </w:rPr>
        <w:t xml:space="preserve"> </w:t>
      </w:r>
      <w:r>
        <w:rPr>
          <w:rFonts w:ascii="Arial" w:hAnsi="Arial" w:cs="Arial"/>
        </w:rPr>
        <w:t>¿Por qué? ¿Qué tipo de error se produce y por qué?</w:t>
      </w:r>
    </w:p>
    <w:p w:rsidR="00C13BC1" w:rsidRDefault="002757C2">
      <w:pPr>
        <w:pStyle w:val="Standard"/>
        <w:numPr>
          <w:ilvl w:val="1"/>
          <w:numId w:val="13"/>
        </w:numPr>
        <w:jc w:val="both"/>
        <w:rPr>
          <w:rFonts w:ascii="Arial" w:hAnsi="Arial" w:cs="Arial"/>
        </w:rPr>
      </w:pPr>
      <w:r w:rsidRPr="002757C2">
        <w:pict>
          <v:shapetype id="_x0000_t202" coordsize="21600,21600" o:spt="202" path="m,l,21600r21600,l21600,xe">
            <v:stroke joinstyle="miter"/>
            <v:path gradientshapeok="t" o:connecttype="rect"/>
          </v:shapetype>
          <v:shape id="_x0000_s1026" type="#_x0000_t202" style="position:absolute;left:0;text-align:left;margin-left:87.55pt;margin-top:26.4pt;width:270.05pt;height:112.85pt;z-index:1;mso-wrap-distance-left:9.05pt;mso-wrap-distance-right:9.05pt" strokeweight=".05pt">
            <v:fill opacity="0" color2="black"/>
            <v:textbox inset="0,0,0,0">
              <w:txbxContent>
                <w:p w:rsidR="00C13BC1" w:rsidRDefault="00673214">
                  <w:pPr>
                    <w:pStyle w:val="Framecontents"/>
                    <w:jc w:val="both"/>
                    <w:rPr>
                      <w:lang w:val="en-US"/>
                    </w:rPr>
                  </w:pPr>
                  <w:r>
                    <w:rPr>
                      <w:lang w:val="en-US"/>
                    </w:rPr>
                    <w:t>k=1;</w:t>
                  </w:r>
                </w:p>
                <w:p w:rsidR="00C13BC1" w:rsidRDefault="00673214">
                  <w:pPr>
                    <w:pStyle w:val="Framecontents"/>
                    <w:jc w:val="both"/>
                    <w:rPr>
                      <w:lang w:val="en-US"/>
                    </w:rPr>
                  </w:pPr>
                  <w:proofErr w:type="gramStart"/>
                  <w:r>
                    <w:rPr>
                      <w:lang w:val="en-US"/>
                    </w:rPr>
                    <w:t>while</w:t>
                  </w:r>
                  <w:proofErr w:type="gramEnd"/>
                  <w:r>
                    <w:rPr>
                      <w:lang w:val="en-US"/>
                    </w:rPr>
                    <w:t xml:space="preserve"> ((1.0+2^(-k))&gt;1.0)</w:t>
                  </w:r>
                </w:p>
                <w:p w:rsidR="00C13BC1" w:rsidRDefault="00673214">
                  <w:pPr>
                    <w:pStyle w:val="Framecontents"/>
                    <w:jc w:val="both"/>
                    <w:rPr>
                      <w:lang w:val="en-US"/>
                    </w:rPr>
                  </w:pPr>
                  <w:r>
                    <w:rPr>
                      <w:lang w:val="en-US"/>
                    </w:rPr>
                    <w:tab/>
                    <w:t>k=k+1;</w:t>
                  </w:r>
                </w:p>
                <w:p w:rsidR="00C13BC1" w:rsidRPr="006730DF" w:rsidRDefault="00673214">
                  <w:pPr>
                    <w:pStyle w:val="Framecontents"/>
                    <w:jc w:val="both"/>
                    <w:rPr>
                      <w:lang w:val="de-DE"/>
                    </w:rPr>
                  </w:pPr>
                  <w:r w:rsidRPr="001101EA">
                    <w:rPr>
                      <w:lang w:val="de-DE"/>
                    </w:rPr>
                    <w:t>end</w:t>
                  </w:r>
                </w:p>
                <w:p w:rsidR="00C13BC1" w:rsidRDefault="00673214">
                  <w:pPr>
                    <w:pStyle w:val="Framecontents"/>
                    <w:jc w:val="both"/>
                  </w:pPr>
                  <w:proofErr w:type="spellStart"/>
                  <w:proofErr w:type="gramStart"/>
                  <w:r>
                    <w:t>fprintf</w:t>
                  </w:r>
                  <w:proofErr w:type="spellEnd"/>
                  <w:r>
                    <w:t>(</w:t>
                  </w:r>
                  <w:proofErr w:type="gramEnd"/>
                  <w:r>
                    <w:t>1,'El número de bits de la mantisa es %d\n', k-1);</w:t>
                  </w:r>
                </w:p>
                <w:p w:rsidR="00C13BC1" w:rsidRDefault="00673214">
                  <w:pPr>
                    <w:pStyle w:val="Framecontents"/>
                    <w:jc w:val="both"/>
                  </w:pPr>
                  <w:proofErr w:type="spellStart"/>
                  <w:proofErr w:type="gramStart"/>
                  <w:r>
                    <w:t>fprintf</w:t>
                  </w:r>
                  <w:proofErr w:type="spellEnd"/>
                  <w:r>
                    <w:t>(</w:t>
                  </w:r>
                  <w:proofErr w:type="gramEnd"/>
                  <w:r>
                    <w:t xml:space="preserve">1,'El </w:t>
                  </w:r>
                  <w:proofErr w:type="spellStart"/>
                  <w:r>
                    <w:t>eps</w:t>
                  </w:r>
                  <w:proofErr w:type="spellEnd"/>
                  <w:r>
                    <w:t xml:space="preserve"> calculado es %e\n',  2^-(k-1));</w:t>
                  </w:r>
                </w:p>
              </w:txbxContent>
            </v:textbox>
            <w10:wrap type="topAndBottom"/>
          </v:shape>
        </w:pict>
      </w:r>
      <w:r w:rsidR="00673214">
        <w:rPr>
          <w:rFonts w:ascii="Arial" w:hAnsi="Arial" w:cs="Arial"/>
        </w:rPr>
        <w:t>Ejecuta el siguiente script. ¿Son correctos los resultados? Razona tu respuesta</w:t>
      </w:r>
    </w:p>
    <w:p w:rsidR="00C13BC1" w:rsidRDefault="00745D83">
      <w:pPr>
        <w:pStyle w:val="Standard"/>
        <w:numPr>
          <w:ilvl w:val="1"/>
          <w:numId w:val="13"/>
        </w:numPr>
        <w:jc w:val="both"/>
        <w:rPr>
          <w:rFonts w:ascii="Arial" w:hAnsi="Arial" w:cs="Arial"/>
        </w:rPr>
      </w:pPr>
      <w:r>
        <w:rPr>
          <w:rFonts w:ascii="Arial" w:hAnsi="Arial" w:cs="Arial"/>
        </w:rPr>
        <w:t>¿Qué</w:t>
      </w:r>
      <w:r w:rsidR="00673214">
        <w:rPr>
          <w:rFonts w:ascii="Arial" w:hAnsi="Arial" w:cs="Arial"/>
        </w:rPr>
        <w:t xml:space="preserve"> tipo de errores se producen cuando se teclea las siguiente cantidades 10^308 y 10^309?</w:t>
      </w:r>
    </w:p>
    <w:p w:rsidR="00C13BC1" w:rsidRDefault="00C13BC1">
      <w:pPr>
        <w:pStyle w:val="Standard"/>
        <w:jc w:val="both"/>
        <w:rPr>
          <w:rFonts w:ascii="Arial" w:hAnsi="Arial" w:cs="Arial"/>
        </w:rPr>
      </w:pPr>
    </w:p>
    <w:p w:rsidR="00C13BC1" w:rsidRDefault="00673214">
      <w:pPr>
        <w:pStyle w:val="Standard"/>
        <w:jc w:val="both"/>
        <w:rPr>
          <w:rFonts w:ascii="Arial" w:hAnsi="Arial" w:cs="Arial"/>
        </w:rPr>
      </w:pPr>
      <w:r>
        <w:rPr>
          <w:rFonts w:ascii="Arial" w:hAnsi="Arial" w:cs="Arial"/>
          <w:b/>
          <w:bCs/>
        </w:rPr>
        <w:t>Números en binario</w:t>
      </w:r>
    </w:p>
    <w:p w:rsidR="00C13BC1" w:rsidRPr="005A1533" w:rsidRDefault="00673214">
      <w:pPr>
        <w:pStyle w:val="Standard"/>
        <w:numPr>
          <w:ilvl w:val="0"/>
          <w:numId w:val="14"/>
        </w:numPr>
        <w:jc w:val="both"/>
        <w:rPr>
          <w:color w:val="00B050"/>
        </w:rPr>
      </w:pPr>
      <w:r w:rsidRPr="005A1533">
        <w:rPr>
          <w:rFonts w:ascii="Arial" w:hAnsi="Arial" w:cs="Arial"/>
          <w:color w:val="00B050"/>
        </w:rPr>
        <w:t xml:space="preserve">Crea la función dec2bin_entero que ante la entrada de un </w:t>
      </w:r>
      <w:proofErr w:type="gramStart"/>
      <w:r w:rsidRPr="005A1533">
        <w:rPr>
          <w:rFonts w:ascii="Arial" w:hAnsi="Arial" w:cs="Arial"/>
          <w:color w:val="00B050"/>
        </w:rPr>
        <w:t>numero</w:t>
      </w:r>
      <w:proofErr w:type="gramEnd"/>
      <w:r w:rsidRPr="005A1533">
        <w:rPr>
          <w:rFonts w:ascii="Arial" w:hAnsi="Arial" w:cs="Arial"/>
          <w:color w:val="00B050"/>
        </w:rPr>
        <w:t xml:space="preserve"> entero devuelva un vector con el contenido de los números en binario. NOTA: no utilizar la función bin2dec. </w:t>
      </w:r>
      <w:proofErr w:type="spellStart"/>
      <w:r w:rsidRPr="005A1533">
        <w:rPr>
          <w:rFonts w:ascii="Arial" w:hAnsi="Arial" w:cs="Arial"/>
          <w:color w:val="00B050"/>
        </w:rPr>
        <w:t>Ej</w:t>
      </w:r>
      <w:proofErr w:type="spellEnd"/>
      <w:r w:rsidRPr="005A1533">
        <w:rPr>
          <w:rFonts w:ascii="Arial" w:hAnsi="Arial" w:cs="Arial"/>
          <w:color w:val="00B050"/>
        </w:rPr>
        <w:t>:</w:t>
      </w:r>
    </w:p>
    <w:p w:rsidR="00C13BC1" w:rsidRPr="005A1533" w:rsidRDefault="002757C2">
      <w:pPr>
        <w:pStyle w:val="Standard"/>
        <w:numPr>
          <w:ilvl w:val="0"/>
          <w:numId w:val="14"/>
        </w:numPr>
        <w:jc w:val="both"/>
        <w:rPr>
          <w:color w:val="00B050"/>
        </w:rPr>
      </w:pPr>
      <w:r w:rsidRPr="005A1533">
        <w:rPr>
          <w:color w:val="00B050"/>
        </w:rPr>
        <w:pict>
          <v:shape id="_x0000_s1027" type="#_x0000_t202" style="position:absolute;left:0;text-align:left;margin-left:185.8pt;margin-top:13.2pt;width:110.6pt;height:93.05pt;z-index:2;mso-wrap-distance-left:9.05pt;mso-wrap-distance-right:9.05pt" strokeweight=".05pt">
            <v:fill opacity="0" color2="black"/>
            <v:textbox inset="0,0,0,0">
              <w:txbxContent>
                <w:p w:rsidR="00C13BC1" w:rsidRDefault="00673214">
                  <w:pPr>
                    <w:pStyle w:val="Framecontents"/>
                    <w:jc w:val="both"/>
                  </w:pPr>
                  <w:r>
                    <w:t>&gt;&gt; dec2bin_</w:t>
                  </w:r>
                  <w:proofErr w:type="gramStart"/>
                  <w:r>
                    <w:t>entero(</w:t>
                  </w:r>
                  <w:proofErr w:type="gramEnd"/>
                  <w:r>
                    <w:t>19)</w:t>
                  </w:r>
                </w:p>
                <w:p w:rsidR="00C13BC1" w:rsidRDefault="00673214">
                  <w:pPr>
                    <w:pStyle w:val="Framecontents"/>
                    <w:jc w:val="both"/>
                  </w:pPr>
                  <w:proofErr w:type="spellStart"/>
                  <w:proofErr w:type="gramStart"/>
                  <w:r>
                    <w:t>ans</w:t>
                  </w:r>
                  <w:proofErr w:type="spellEnd"/>
                  <w:proofErr w:type="gramEnd"/>
                  <w:r>
                    <w:t xml:space="preserve"> =</w:t>
                  </w:r>
                </w:p>
                <w:p w:rsidR="00C13BC1" w:rsidRDefault="00C13BC1">
                  <w:pPr>
                    <w:pStyle w:val="Framecontents"/>
                    <w:jc w:val="both"/>
                  </w:pPr>
                </w:p>
                <w:p w:rsidR="00C13BC1" w:rsidRDefault="00673214">
                  <w:pPr>
                    <w:pStyle w:val="Framecontents"/>
                    <w:jc w:val="both"/>
                  </w:pPr>
                  <w:r>
                    <w:rPr>
                      <w:rFonts w:eastAsia="Times New Roman" w:cs="Times New Roman"/>
                    </w:rPr>
                    <w:t xml:space="preserve">   </w:t>
                  </w:r>
                  <w:r>
                    <w:t xml:space="preserve">1   0   </w:t>
                  </w:r>
                  <w:proofErr w:type="spellStart"/>
                  <w:r>
                    <w:t>0</w:t>
                  </w:r>
                  <w:proofErr w:type="spellEnd"/>
                  <w:r>
                    <w:t xml:space="preserve">   1  </w:t>
                  </w:r>
                  <w:proofErr w:type="spellStart"/>
                  <w:r>
                    <w:t>1</w:t>
                  </w:r>
                  <w:proofErr w:type="spellEnd"/>
                </w:p>
                <w:p w:rsidR="00C13BC1" w:rsidRDefault="00C13BC1">
                  <w:pPr>
                    <w:pStyle w:val="Framecontents"/>
                    <w:jc w:val="both"/>
                  </w:pPr>
                </w:p>
              </w:txbxContent>
            </v:textbox>
            <w10:wrap type="topAndBottom"/>
          </v:shape>
        </w:pict>
      </w:r>
      <w:r w:rsidR="00673214" w:rsidRPr="005A1533">
        <w:rPr>
          <w:rFonts w:ascii="Arial" w:hAnsi="Arial" w:cs="Arial"/>
          <w:color w:val="00B050"/>
        </w:rPr>
        <w:t>Crea la función bin2dec_entero que realice el funcionamiento inverso, dado un vector en binario devuelva su valor en decimal.</w:t>
      </w:r>
    </w:p>
    <w:p w:rsidR="00C13BC1" w:rsidRDefault="002757C2">
      <w:pPr>
        <w:pStyle w:val="Standard"/>
        <w:jc w:val="both"/>
        <w:rPr>
          <w:lang w:eastAsia="es-ES"/>
        </w:rPr>
      </w:pPr>
      <w:r>
        <w:pict>
          <v:shape id="_x0000_s1029" type="#_x0000_t202" style="position:absolute;left:0;text-align:left;margin-left:185.8pt;margin-top:13.2pt;width:148.6pt;height:93.05pt;z-index:4;mso-wrap-distance-left:9.05pt;mso-wrap-distance-right:9.05pt" strokeweight=".05pt">
            <v:fill opacity="0" color2="black"/>
            <v:textbox inset="0,0,0,0">
              <w:txbxContent>
                <w:p w:rsidR="00C13BC1" w:rsidRDefault="00673214">
                  <w:pPr>
                    <w:pStyle w:val="Framecontents"/>
                    <w:jc w:val="both"/>
                  </w:pPr>
                  <w:r>
                    <w:t>&gt;&gt; bin2dec_</w:t>
                  </w:r>
                  <w:proofErr w:type="gramStart"/>
                  <w:r>
                    <w:t>entero(</w:t>
                  </w:r>
                  <w:proofErr w:type="gramEnd"/>
                  <w:r>
                    <w:t xml:space="preserve">[1 0 </w:t>
                  </w:r>
                  <w:proofErr w:type="spellStart"/>
                  <w:r>
                    <w:t>0</w:t>
                  </w:r>
                  <w:proofErr w:type="spellEnd"/>
                  <w:r>
                    <w:t xml:space="preserve"> 1 </w:t>
                  </w:r>
                  <w:proofErr w:type="spellStart"/>
                  <w:r>
                    <w:t>1</w:t>
                  </w:r>
                  <w:proofErr w:type="spellEnd"/>
                  <w:r>
                    <w:t>])</w:t>
                  </w:r>
                </w:p>
                <w:p w:rsidR="00C13BC1" w:rsidRDefault="00673214">
                  <w:pPr>
                    <w:pStyle w:val="Framecontents"/>
                    <w:jc w:val="both"/>
                  </w:pPr>
                  <w:proofErr w:type="spellStart"/>
                  <w:proofErr w:type="gramStart"/>
                  <w:r>
                    <w:t>ans</w:t>
                  </w:r>
                  <w:proofErr w:type="spellEnd"/>
                  <w:proofErr w:type="gramEnd"/>
                  <w:r>
                    <w:t xml:space="preserve"> =</w:t>
                  </w:r>
                </w:p>
                <w:p w:rsidR="00C13BC1" w:rsidRDefault="00C13BC1">
                  <w:pPr>
                    <w:pStyle w:val="Framecontents"/>
                    <w:jc w:val="both"/>
                  </w:pPr>
                </w:p>
                <w:p w:rsidR="00C13BC1" w:rsidRDefault="00673214">
                  <w:pPr>
                    <w:pStyle w:val="Framecontents"/>
                    <w:jc w:val="both"/>
                  </w:pPr>
                  <w:r>
                    <w:rPr>
                      <w:rFonts w:eastAsia="Times New Roman" w:cs="Times New Roman"/>
                    </w:rPr>
                    <w:t xml:space="preserve">   </w:t>
                  </w:r>
                  <w:r>
                    <w:t>19</w:t>
                  </w:r>
                </w:p>
                <w:p w:rsidR="00C13BC1" w:rsidRDefault="00C13BC1">
                  <w:pPr>
                    <w:pStyle w:val="Framecontents"/>
                    <w:jc w:val="both"/>
                  </w:pPr>
                </w:p>
              </w:txbxContent>
            </v:textbox>
            <w10:wrap type="topAndBottom"/>
          </v:shape>
        </w:pict>
      </w:r>
    </w:p>
    <w:p w:rsidR="00C13BC1" w:rsidRPr="005A1533" w:rsidRDefault="002757C2">
      <w:pPr>
        <w:pStyle w:val="Standard"/>
        <w:numPr>
          <w:ilvl w:val="0"/>
          <w:numId w:val="14"/>
        </w:numPr>
        <w:jc w:val="both"/>
        <w:rPr>
          <w:rFonts w:ascii="Arial" w:hAnsi="Arial" w:cs="Arial"/>
          <w:b/>
          <w:color w:val="FF0000"/>
        </w:rPr>
      </w:pPr>
      <w:r w:rsidRPr="005A1533">
        <w:rPr>
          <w:b/>
          <w:color w:val="FF0000"/>
        </w:rPr>
        <w:pict>
          <v:shape id="_x0000_s1028" type="#_x0000_t202" style="position:absolute;left:0;text-align:left;margin-left:141.55pt;margin-top:47.8pt;width:133.6pt;height:93.05pt;z-index:3;mso-wrap-distance-left:9.05pt;mso-wrap-distance-right:9.05pt" strokeweight=".05pt">
            <v:fill opacity="0" color2="black"/>
            <v:textbox inset="0,0,0,0">
              <w:txbxContent>
                <w:p w:rsidR="00C13BC1" w:rsidRDefault="00673214">
                  <w:pPr>
                    <w:pStyle w:val="Framecontents"/>
                    <w:jc w:val="both"/>
                  </w:pPr>
                  <w:r>
                    <w:t>&gt;&gt; dec2bin_</w:t>
                  </w:r>
                  <w:proofErr w:type="gramStart"/>
                  <w:r>
                    <w:t>decimal(</w:t>
                  </w:r>
                  <w:proofErr w:type="gramEnd"/>
                  <w:r>
                    <w:t>0.125)</w:t>
                  </w:r>
                </w:p>
                <w:p w:rsidR="00C13BC1" w:rsidRDefault="00673214">
                  <w:pPr>
                    <w:pStyle w:val="Framecontents"/>
                    <w:jc w:val="both"/>
                  </w:pPr>
                  <w:proofErr w:type="spellStart"/>
                  <w:proofErr w:type="gramStart"/>
                  <w:r>
                    <w:t>ans</w:t>
                  </w:r>
                  <w:proofErr w:type="spellEnd"/>
                  <w:proofErr w:type="gramEnd"/>
                  <w:r>
                    <w:t xml:space="preserve"> =</w:t>
                  </w:r>
                </w:p>
                <w:p w:rsidR="00C13BC1" w:rsidRDefault="00C13BC1">
                  <w:pPr>
                    <w:pStyle w:val="Framecontents"/>
                    <w:jc w:val="both"/>
                  </w:pPr>
                </w:p>
                <w:p w:rsidR="00C13BC1" w:rsidRDefault="00673214">
                  <w:pPr>
                    <w:pStyle w:val="Framecontents"/>
                    <w:jc w:val="both"/>
                  </w:pPr>
                  <w:r>
                    <w:rPr>
                      <w:rFonts w:eastAsia="Times New Roman" w:cs="Times New Roman"/>
                    </w:rPr>
                    <w:t xml:space="preserve">   </w:t>
                  </w:r>
                  <w:r>
                    <w:t xml:space="preserve">0   </w:t>
                  </w:r>
                  <w:proofErr w:type="spellStart"/>
                  <w:r>
                    <w:t>0</w:t>
                  </w:r>
                  <w:proofErr w:type="spellEnd"/>
                  <w:r>
                    <w:t xml:space="preserve">   1</w:t>
                  </w:r>
                </w:p>
                <w:p w:rsidR="00C13BC1" w:rsidRDefault="00C13BC1">
                  <w:pPr>
                    <w:pStyle w:val="Framecontents"/>
                    <w:jc w:val="both"/>
                  </w:pPr>
                </w:p>
              </w:txbxContent>
            </v:textbox>
            <w10:wrap type="topAndBottom"/>
          </v:shape>
        </w:pict>
      </w:r>
      <w:r w:rsidR="00673214" w:rsidRPr="005A1533">
        <w:rPr>
          <w:rFonts w:ascii="Arial" w:hAnsi="Arial" w:cs="Arial"/>
          <w:b/>
          <w:color w:val="FF0000"/>
        </w:rPr>
        <w:t>Crea la función dec2bin_deci</w:t>
      </w:r>
      <w:r w:rsidR="00DC5043" w:rsidRPr="005A1533">
        <w:rPr>
          <w:rFonts w:ascii="Arial" w:hAnsi="Arial" w:cs="Arial"/>
          <w:b/>
          <w:color w:val="FF0000"/>
        </w:rPr>
        <w:t>mal que ante la entrada de un nú</w:t>
      </w:r>
      <w:r w:rsidR="00673214" w:rsidRPr="005A1533">
        <w:rPr>
          <w:rFonts w:ascii="Arial" w:hAnsi="Arial" w:cs="Arial"/>
          <w:b/>
          <w:color w:val="FF0000"/>
        </w:rPr>
        <w:t>mero fraccionario (sin parte entera) devuelva un vector con el contenid</w:t>
      </w:r>
      <w:r w:rsidR="00DC5043" w:rsidRPr="005A1533">
        <w:rPr>
          <w:rFonts w:ascii="Arial" w:hAnsi="Arial" w:cs="Arial"/>
          <w:b/>
          <w:color w:val="FF0000"/>
        </w:rPr>
        <w:t>o de los números en binario.</w:t>
      </w:r>
    </w:p>
    <w:p w:rsidR="00C13BC1" w:rsidRDefault="00673214">
      <w:pPr>
        <w:pStyle w:val="Standard"/>
        <w:numPr>
          <w:ilvl w:val="0"/>
          <w:numId w:val="14"/>
        </w:numPr>
        <w:jc w:val="both"/>
        <w:rPr>
          <w:rFonts w:ascii="Arial" w:hAnsi="Arial" w:cs="Arial"/>
        </w:rPr>
      </w:pPr>
      <w:r>
        <w:rPr>
          <w:rFonts w:ascii="Arial" w:hAnsi="Arial" w:cs="Arial"/>
        </w:rPr>
        <w:t xml:space="preserve">Crea la función dec_to_ieee754 que implemente la conversión al formato IEEE754 en simple </w:t>
      </w:r>
      <w:r w:rsidR="005A1533" w:rsidRPr="005A1533">
        <w:rPr>
          <w:rFonts w:ascii="Arial" w:hAnsi="Arial" w:cs="Arial"/>
          <w:b/>
        </w:rPr>
        <w:t>(y doble, añadido hoy)</w:t>
      </w:r>
      <w:r w:rsidR="005A1533">
        <w:rPr>
          <w:rFonts w:ascii="Arial" w:hAnsi="Arial" w:cs="Arial"/>
        </w:rPr>
        <w:t xml:space="preserve"> </w:t>
      </w:r>
      <w:r>
        <w:rPr>
          <w:rFonts w:ascii="Arial" w:hAnsi="Arial" w:cs="Arial"/>
        </w:rPr>
        <w:t xml:space="preserve">precisión. La función tendrá la siguiente cabecera </w:t>
      </w:r>
      <w:r>
        <w:rPr>
          <w:rFonts w:ascii="Arial" w:hAnsi="Arial" w:cs="Arial"/>
        </w:rPr>
        <w:lastRenderedPageBreak/>
        <w:t>[</w:t>
      </w:r>
      <w:proofErr w:type="spellStart"/>
      <w:r w:rsidR="00CA5786">
        <w:rPr>
          <w:rFonts w:ascii="Arial" w:hAnsi="Arial" w:cs="Arial"/>
        </w:rPr>
        <w:t>ieee</w:t>
      </w:r>
      <w:proofErr w:type="spellEnd"/>
      <w:r>
        <w:rPr>
          <w:rFonts w:ascii="Arial" w:hAnsi="Arial" w:cs="Arial"/>
        </w:rPr>
        <w:t>, signo, mantisa, ex]=dec_ieee754(x) donde:</w:t>
      </w:r>
    </w:p>
    <w:p w:rsidR="00C13BC1" w:rsidRDefault="00673214">
      <w:pPr>
        <w:pStyle w:val="Standard"/>
        <w:jc w:val="both"/>
        <w:rPr>
          <w:rFonts w:ascii="Arial" w:hAnsi="Arial" w:cs="Arial"/>
        </w:rPr>
      </w:pPr>
      <w:r>
        <w:rPr>
          <w:rFonts w:ascii="Arial" w:hAnsi="Arial" w:cs="Arial"/>
        </w:rPr>
        <w:t xml:space="preserve">- </w:t>
      </w:r>
      <w:proofErr w:type="spellStart"/>
      <w:r>
        <w:rPr>
          <w:rFonts w:ascii="Arial" w:hAnsi="Arial" w:cs="Arial"/>
        </w:rPr>
        <w:t>ieee</w:t>
      </w:r>
      <w:proofErr w:type="spellEnd"/>
      <w:r>
        <w:rPr>
          <w:rFonts w:ascii="Arial" w:hAnsi="Arial" w:cs="Arial"/>
        </w:rPr>
        <w:t xml:space="preserve"> es el vector con el número codificado en dicho formato</w:t>
      </w:r>
    </w:p>
    <w:p w:rsidR="00C13BC1" w:rsidRDefault="00673214">
      <w:pPr>
        <w:pStyle w:val="Standard"/>
        <w:jc w:val="both"/>
        <w:rPr>
          <w:rFonts w:ascii="Arial" w:hAnsi="Arial" w:cs="Arial"/>
        </w:rPr>
      </w:pPr>
      <w:r>
        <w:rPr>
          <w:rFonts w:ascii="Arial" w:hAnsi="Arial" w:cs="Arial"/>
        </w:rPr>
        <w:t>- signo corresponde al bit de signo  en dicho formato</w:t>
      </w:r>
    </w:p>
    <w:p w:rsidR="00C13BC1" w:rsidRDefault="00673214">
      <w:pPr>
        <w:pStyle w:val="Standard"/>
        <w:jc w:val="both"/>
        <w:rPr>
          <w:rFonts w:ascii="Arial" w:hAnsi="Arial" w:cs="Arial"/>
        </w:rPr>
      </w:pPr>
      <w:r>
        <w:rPr>
          <w:rFonts w:ascii="Arial" w:hAnsi="Arial" w:cs="Arial"/>
        </w:rPr>
        <w:t>- mantisa corresponde al vector mantisa  en dicho formato</w:t>
      </w:r>
    </w:p>
    <w:p w:rsidR="00C13BC1" w:rsidRDefault="00673214">
      <w:pPr>
        <w:pStyle w:val="Standard"/>
        <w:jc w:val="both"/>
      </w:pPr>
      <w:r>
        <w:rPr>
          <w:rFonts w:ascii="Arial" w:hAnsi="Arial" w:cs="Arial"/>
        </w:rPr>
        <w:t>- exponente corresponde al campo exponente en dicho formato</w:t>
      </w:r>
    </w:p>
    <w:p w:rsidR="00C13BC1" w:rsidRDefault="002757C2">
      <w:pPr>
        <w:pStyle w:val="Standard"/>
        <w:jc w:val="both"/>
        <w:rPr>
          <w:lang w:eastAsia="es-ES"/>
        </w:rPr>
      </w:pPr>
      <w:r>
        <w:pict>
          <v:shape id="_x0000_s1030" type="#_x0000_t202" style="position:absolute;left:0;text-align:left;margin-left:2.05pt;margin-top:6.55pt;width:391.2pt;height:112.85pt;z-index:5;mso-wrap-distance-left:9.05pt;mso-wrap-distance-right:9.05pt" strokeweight=".05pt">
            <v:fill opacity="0" color2="black"/>
            <v:textbox inset="0,0,0,0">
              <w:txbxContent>
                <w:p w:rsidR="00C13BC1" w:rsidRPr="006312DE" w:rsidRDefault="00673214">
                  <w:pPr>
                    <w:pStyle w:val="Framecontents"/>
                    <w:jc w:val="both"/>
                    <w:rPr>
                      <w:lang w:val="en-US"/>
                    </w:rPr>
                  </w:pPr>
                  <w:r>
                    <w:rPr>
                      <w:lang w:val="en-US"/>
                    </w:rPr>
                    <w:t>&gt;&gt; [</w:t>
                  </w:r>
                  <w:proofErr w:type="spellStart"/>
                  <w:r>
                    <w:rPr>
                      <w:lang w:val="en-US"/>
                    </w:rPr>
                    <w:t>i</w:t>
                  </w:r>
                  <w:proofErr w:type="gramStart"/>
                  <w:r>
                    <w:rPr>
                      <w:lang w:val="en-US"/>
                    </w:rPr>
                    <w:t>,s,m,e</w:t>
                  </w:r>
                  <w:proofErr w:type="spellEnd"/>
                  <w:proofErr w:type="gramEnd"/>
                  <w:r>
                    <w:rPr>
                      <w:lang w:val="en-US"/>
                    </w:rPr>
                    <w:t>] = dec_to_ieee754(-0.125)</w:t>
                  </w:r>
                </w:p>
                <w:p w:rsidR="00C13BC1" w:rsidRDefault="00673214">
                  <w:pPr>
                    <w:pStyle w:val="Framecontents"/>
                    <w:jc w:val="both"/>
                  </w:pPr>
                  <w:r>
                    <w:t xml:space="preserve">i = 1  0  1  </w:t>
                  </w:r>
                  <w:proofErr w:type="spellStart"/>
                  <w:r>
                    <w:t>1</w:t>
                  </w:r>
                  <w:proofErr w:type="spellEnd"/>
                  <w:r>
                    <w:t xml:space="preserve">  </w:t>
                  </w:r>
                  <w:proofErr w:type="spellStart"/>
                  <w:r>
                    <w:t>1</w:t>
                  </w:r>
                  <w:proofErr w:type="spellEnd"/>
                  <w:r>
                    <w:t xml:space="preserve">  </w:t>
                  </w:r>
                  <w:proofErr w:type="spellStart"/>
                  <w:r>
                    <w:t>1</w:t>
                  </w:r>
                  <w:proofErr w:type="spellEnd"/>
                  <w:r>
                    <w:t xml:space="preserve">  </w:t>
                  </w:r>
                  <w:proofErr w:type="spellStart"/>
                  <w:r>
                    <w:t>1</w:t>
                  </w:r>
                  <w:proofErr w:type="spellEnd"/>
                  <w:r>
                    <w:t xml:space="preserve">  0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p>
                <w:p w:rsidR="00C13BC1" w:rsidRDefault="00673214">
                  <w:pPr>
                    <w:pStyle w:val="Framecontents"/>
                    <w:jc w:val="both"/>
                  </w:pPr>
                  <w:r>
                    <w:t>s =  1</w:t>
                  </w:r>
                </w:p>
                <w:p w:rsidR="00C13BC1" w:rsidRDefault="00673214">
                  <w:pPr>
                    <w:pStyle w:val="Framecontents"/>
                    <w:jc w:val="both"/>
                  </w:pPr>
                  <w:r>
                    <w:t xml:space="preserve">m =   0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roofErr w:type="spellStart"/>
                  <w:r>
                    <w:t>0</w:t>
                  </w:r>
                  <w:proofErr w:type="spellEnd"/>
                </w:p>
                <w:p w:rsidR="00C13BC1" w:rsidRDefault="00673214">
                  <w:pPr>
                    <w:pStyle w:val="Framecontents"/>
                    <w:jc w:val="both"/>
                  </w:pPr>
                  <w:r>
                    <w:t xml:space="preserve">e =   0   1   </w:t>
                  </w:r>
                  <w:proofErr w:type="spellStart"/>
                  <w:r>
                    <w:t>1</w:t>
                  </w:r>
                  <w:proofErr w:type="spellEnd"/>
                  <w:r>
                    <w:t xml:space="preserve">   </w:t>
                  </w:r>
                  <w:proofErr w:type="spellStart"/>
                  <w:r>
                    <w:t>1</w:t>
                  </w:r>
                  <w:proofErr w:type="spellEnd"/>
                  <w:r>
                    <w:t xml:space="preserve">   </w:t>
                  </w:r>
                  <w:proofErr w:type="spellStart"/>
                  <w:r>
                    <w:t>1</w:t>
                  </w:r>
                  <w:proofErr w:type="spellEnd"/>
                  <w:r>
                    <w:t xml:space="preserve">   </w:t>
                  </w:r>
                  <w:proofErr w:type="spellStart"/>
                  <w:r>
                    <w:t>1</w:t>
                  </w:r>
                  <w:proofErr w:type="spellEnd"/>
                  <w:r>
                    <w:t xml:space="preserve">   0   </w:t>
                  </w:r>
                  <w:proofErr w:type="spellStart"/>
                  <w:r>
                    <w:t>0</w:t>
                  </w:r>
                  <w:proofErr w:type="spellEnd"/>
                </w:p>
                <w:p w:rsidR="00C13BC1" w:rsidRDefault="00C13BC1">
                  <w:pPr>
                    <w:pStyle w:val="Framecontents"/>
                    <w:jc w:val="both"/>
                  </w:pPr>
                </w:p>
              </w:txbxContent>
            </v:textbox>
            <w10:wrap type="topAndBottom"/>
          </v:shape>
        </w:pict>
      </w:r>
    </w:p>
    <w:p w:rsidR="00C13BC1" w:rsidRDefault="00673214">
      <w:pPr>
        <w:pStyle w:val="Standard"/>
        <w:numPr>
          <w:ilvl w:val="0"/>
          <w:numId w:val="14"/>
        </w:numPr>
        <w:jc w:val="both"/>
        <w:rPr>
          <w:rFonts w:ascii="Arial" w:hAnsi="Arial" w:cs="Arial"/>
        </w:rPr>
      </w:pPr>
      <w:r>
        <w:rPr>
          <w:rFonts w:ascii="Arial" w:hAnsi="Arial" w:cs="Arial"/>
        </w:rPr>
        <w:t>Crear la función análoga ieee754_to_dec que dado un número en formato IEEE754 en simple precisión devuelva el número convertido en decimal.</w:t>
      </w:r>
    </w:p>
    <w:p w:rsidR="00C13BC1" w:rsidRDefault="00C13BC1">
      <w:pPr>
        <w:pStyle w:val="Standard"/>
        <w:jc w:val="both"/>
        <w:rPr>
          <w:rFonts w:ascii="Arial" w:hAnsi="Arial" w:cs="Arial"/>
        </w:rPr>
      </w:pPr>
    </w:p>
    <w:p w:rsidR="00C13BC1" w:rsidRDefault="00C13BC1">
      <w:pPr>
        <w:pStyle w:val="Standard"/>
        <w:jc w:val="both"/>
        <w:rPr>
          <w:rFonts w:ascii="Arial" w:hAnsi="Arial" w:cs="Arial"/>
        </w:rPr>
      </w:pPr>
    </w:p>
    <w:p w:rsidR="00C13BC1" w:rsidRDefault="00673214">
      <w:pPr>
        <w:pStyle w:val="Standard"/>
        <w:ind w:left="15" w:hanging="15"/>
        <w:jc w:val="both"/>
        <w:rPr>
          <w:rFonts w:ascii="Arial" w:hAnsi="Arial" w:cs="Arial"/>
          <w:b/>
          <w:bCs/>
        </w:rPr>
      </w:pPr>
      <w:r>
        <w:rPr>
          <w:rFonts w:ascii="Arial" w:hAnsi="Arial" w:cs="Arial"/>
          <w:b/>
          <w:bCs/>
        </w:rPr>
        <w:t>Estabilidad de un algoritmo</w:t>
      </w:r>
    </w:p>
    <w:p w:rsidR="00C13BC1" w:rsidRDefault="00C13BC1">
      <w:pPr>
        <w:pStyle w:val="Standard"/>
        <w:jc w:val="both"/>
        <w:rPr>
          <w:rFonts w:ascii="Arial" w:hAnsi="Arial" w:cs="Arial"/>
          <w:b/>
          <w:bCs/>
        </w:rPr>
      </w:pPr>
    </w:p>
    <w:p w:rsidR="00C13BC1" w:rsidRDefault="00673214">
      <w:pPr>
        <w:pStyle w:val="Standard"/>
        <w:numPr>
          <w:ilvl w:val="0"/>
          <w:numId w:val="15"/>
        </w:numPr>
        <w:jc w:val="both"/>
        <w:rPr>
          <w:sz w:val="23"/>
        </w:rPr>
      </w:pPr>
      <w:r>
        <w:rPr>
          <w:rFonts w:ascii="Arial" w:hAnsi="Arial" w:cs="Arial"/>
        </w:rPr>
        <w:t>Un algoritmo es inestable cuando los errores de redondeo se acumulan degradando la exactitud del resultado final, a pesar de que en aritmética exacta el algoritmo sea correcto. La sucesión siguiente es un ejemplo de algoritmo numérico inestable,</w:t>
      </w:r>
    </w:p>
    <w:p w:rsidR="00C13BC1" w:rsidRDefault="00C13BC1">
      <w:pPr>
        <w:pStyle w:val="Standard"/>
        <w:jc w:val="both"/>
        <w:rPr>
          <w:sz w:val="23"/>
        </w:rPr>
      </w:pPr>
    </w:p>
    <w:p w:rsidR="00C13BC1" w:rsidRDefault="00745D83">
      <w:pPr>
        <w:pStyle w:val="Standard"/>
        <w:jc w:val="center"/>
        <w:rPr>
          <w:sz w:val="23"/>
        </w:rPr>
      </w:pPr>
      <w:r>
        <w:pict>
          <v:shape id="_x0000_i1042" type="#_x0000_t75" style="width:340.5pt;height:27pt" filled="t">
            <v:fill color2="black"/>
            <v:imagedata r:id="rId25" o:title=""/>
          </v:shape>
        </w:pict>
      </w:r>
    </w:p>
    <w:p w:rsidR="00C13BC1" w:rsidRDefault="00C13BC1">
      <w:pPr>
        <w:pStyle w:val="Standard"/>
        <w:rPr>
          <w:sz w:val="23"/>
        </w:rPr>
      </w:pPr>
    </w:p>
    <w:p w:rsidR="00C13BC1" w:rsidRDefault="00673214">
      <w:pPr>
        <w:pStyle w:val="Standard"/>
        <w:rPr>
          <w:sz w:val="23"/>
        </w:rPr>
      </w:pPr>
      <w:r>
        <w:rPr>
          <w:rFonts w:ascii="Arial" w:hAnsi="Arial" w:cs="Arial"/>
          <w:sz w:val="23"/>
        </w:rPr>
        <w:t>Se puede comprobar que el término general de esta sucesión es igual a:</w:t>
      </w:r>
    </w:p>
    <w:p w:rsidR="00C13BC1" w:rsidRDefault="00C13BC1">
      <w:pPr>
        <w:pStyle w:val="Standard"/>
        <w:rPr>
          <w:sz w:val="23"/>
        </w:rPr>
      </w:pPr>
    </w:p>
    <w:p w:rsidR="00C13BC1" w:rsidRDefault="00745D83">
      <w:pPr>
        <w:pStyle w:val="Standard"/>
        <w:jc w:val="center"/>
        <w:rPr>
          <w:rFonts w:ascii="Arial" w:hAnsi="Arial" w:cs="Arial"/>
          <w:sz w:val="23"/>
        </w:rPr>
      </w:pPr>
      <w:r>
        <w:pict>
          <v:shape id="_x0000_i1043" type="#_x0000_t75" style="width:108pt;height:29.25pt" filled="t">
            <v:fill color2="black"/>
            <v:imagedata r:id="rId26" o:title=""/>
          </v:shape>
        </w:pict>
      </w:r>
    </w:p>
    <w:p w:rsidR="00C13BC1" w:rsidRDefault="00673214">
      <w:pPr>
        <w:pStyle w:val="Standard"/>
        <w:jc w:val="both"/>
        <w:rPr>
          <w:rFonts w:ascii="Arial" w:hAnsi="Arial" w:cs="Arial"/>
        </w:rPr>
      </w:pPr>
      <w:r>
        <w:rPr>
          <w:rFonts w:ascii="Arial" w:hAnsi="Arial" w:cs="Arial"/>
          <w:sz w:val="23"/>
        </w:rPr>
        <w:t xml:space="preserve">Si  suponemos que </w:t>
      </w:r>
      <w:proofErr w:type="spellStart"/>
      <w:r>
        <w:rPr>
          <w:rFonts w:ascii="Arial" w:hAnsi="Arial" w:cs="Arial"/>
          <w:i/>
          <w:sz w:val="23"/>
        </w:rPr>
        <w:t>x'</w:t>
      </w:r>
      <w:r>
        <w:rPr>
          <w:rFonts w:ascii="Arial" w:hAnsi="Arial" w:cs="Arial"/>
          <w:i/>
          <w:sz w:val="23"/>
          <w:vertAlign w:val="subscript"/>
        </w:rPr>
        <w:t>n</w:t>
      </w:r>
      <w:proofErr w:type="spellEnd"/>
      <w:r>
        <w:rPr>
          <w:rFonts w:ascii="Arial" w:hAnsi="Arial" w:cs="Arial"/>
          <w:sz w:val="23"/>
        </w:rPr>
        <w:t xml:space="preserve"> son los valores exactos de la sucesión se puede estimar el error de redondeo de </w:t>
      </w:r>
      <w:proofErr w:type="spellStart"/>
      <w:r>
        <w:rPr>
          <w:rFonts w:ascii="Arial" w:hAnsi="Arial" w:cs="Arial"/>
          <w:i/>
          <w:sz w:val="23"/>
        </w:rPr>
        <w:t>x</w:t>
      </w:r>
      <w:r>
        <w:rPr>
          <w:rFonts w:ascii="Arial" w:hAnsi="Arial" w:cs="Arial"/>
          <w:i/>
          <w:sz w:val="23"/>
          <w:vertAlign w:val="subscript"/>
        </w:rPr>
        <w:t>n</w:t>
      </w:r>
      <w:proofErr w:type="spellEnd"/>
      <w:r>
        <w:rPr>
          <w:rFonts w:ascii="Arial" w:hAnsi="Arial" w:cs="Arial"/>
          <w:sz w:val="23"/>
        </w:rPr>
        <w:t xml:space="preserve">. Escribir un programa en MATLAB </w:t>
      </w:r>
      <w:r>
        <w:rPr>
          <w:rFonts w:ascii="Arial" w:hAnsi="Arial" w:cs="Arial"/>
          <w:b/>
          <w:i/>
          <w:sz w:val="23"/>
        </w:rPr>
        <w:t>(.m)</w:t>
      </w:r>
      <w:r>
        <w:rPr>
          <w:rFonts w:ascii="Arial" w:hAnsi="Arial" w:cs="Arial"/>
          <w:sz w:val="23"/>
        </w:rPr>
        <w:t xml:space="preserve"> que resuelva esta sucesión y visualice en pantalla, desde </w:t>
      </w:r>
      <w:r>
        <w:rPr>
          <w:rFonts w:ascii="Arial" w:hAnsi="Arial" w:cs="Arial"/>
          <w:i/>
          <w:sz w:val="23"/>
        </w:rPr>
        <w:t xml:space="preserve">n </w:t>
      </w:r>
      <w:r>
        <w:rPr>
          <w:rFonts w:ascii="Arial" w:hAnsi="Arial" w:cs="Arial"/>
          <w:sz w:val="23"/>
        </w:rPr>
        <w:t xml:space="preserve">igual a 1 hasta 20 iteraciones, </w:t>
      </w:r>
      <w:proofErr w:type="spellStart"/>
      <w:r>
        <w:rPr>
          <w:rFonts w:ascii="Arial" w:hAnsi="Arial" w:cs="Arial"/>
          <w:i/>
          <w:sz w:val="23"/>
        </w:rPr>
        <w:t>x</w:t>
      </w:r>
      <w:r>
        <w:rPr>
          <w:rFonts w:ascii="Arial" w:hAnsi="Arial" w:cs="Arial"/>
          <w:i/>
          <w:sz w:val="23"/>
          <w:vertAlign w:val="subscript"/>
        </w:rPr>
        <w:t>n</w:t>
      </w:r>
      <w:proofErr w:type="spellEnd"/>
      <w:r>
        <w:rPr>
          <w:rFonts w:ascii="Arial" w:hAnsi="Arial" w:cs="Arial"/>
          <w:i/>
          <w:sz w:val="23"/>
        </w:rPr>
        <w:t xml:space="preserve">, </w:t>
      </w:r>
      <w:proofErr w:type="spellStart"/>
      <w:r>
        <w:rPr>
          <w:rFonts w:ascii="Arial" w:hAnsi="Arial" w:cs="Arial"/>
          <w:i/>
          <w:sz w:val="23"/>
        </w:rPr>
        <w:t>x'</w:t>
      </w:r>
      <w:r>
        <w:rPr>
          <w:rFonts w:ascii="Arial" w:hAnsi="Arial" w:cs="Arial"/>
          <w:i/>
          <w:sz w:val="23"/>
          <w:vertAlign w:val="subscript"/>
        </w:rPr>
        <w:t>n</w:t>
      </w:r>
      <w:proofErr w:type="spellEnd"/>
      <w:r>
        <w:rPr>
          <w:rFonts w:ascii="Arial" w:hAnsi="Arial" w:cs="Arial"/>
          <w:i/>
          <w:sz w:val="23"/>
        </w:rPr>
        <w:t>,</w:t>
      </w:r>
      <w:r>
        <w:rPr>
          <w:rFonts w:ascii="Arial" w:hAnsi="Arial" w:cs="Arial"/>
          <w:sz w:val="23"/>
        </w:rPr>
        <w:t xml:space="preserve"> el error absoluto </w:t>
      </w:r>
      <w:r w:rsidR="002757C2" w:rsidRPr="002757C2">
        <w:fldChar w:fldCharType="begin"/>
      </w:r>
      <w:r>
        <w:instrText xml:space="preserve"> QUOTE  </w:instrText>
      </w:r>
      <w:r w:rsidR="002757C2">
        <w:rPr>
          <w:position w:val="-5"/>
        </w:rPr>
        <w:fldChar w:fldCharType="separate"/>
      </w:r>
      <w:r w:rsidR="00745D83" w:rsidRPr="002757C2">
        <w:rPr>
          <w:position w:val="-5"/>
        </w:rPr>
        <w:pict>
          <v:shape id="_x0000_i1044" type="#_x0000_t75" style="width:56.25pt;height:14.25pt" filled="t">
            <v:fill color2="black"/>
            <v:imagedata r:id="rId27" o:title=""/>
          </v:shape>
        </w:pict>
      </w:r>
      <w:r w:rsidR="002757C2">
        <w:rPr>
          <w:position w:val="-5"/>
        </w:rPr>
        <w:fldChar w:fldCharType="end"/>
      </w:r>
      <w:r>
        <w:rPr>
          <w:rFonts w:ascii="Arial" w:hAnsi="Arial" w:cs="Arial"/>
          <w:sz w:val="23"/>
        </w:rPr>
        <w:t xml:space="preserve">y el error relativo </w:t>
      </w:r>
      <w:r w:rsidR="002757C2" w:rsidRPr="002757C2">
        <w:fldChar w:fldCharType="begin"/>
      </w:r>
      <w:r>
        <w:instrText xml:space="preserve"> QUOTE  </w:instrText>
      </w:r>
      <w:r w:rsidR="002757C2">
        <w:rPr>
          <w:position w:val="-16"/>
        </w:rPr>
        <w:fldChar w:fldCharType="separate"/>
      </w:r>
      <w:r w:rsidR="00745D83" w:rsidRPr="002757C2">
        <w:rPr>
          <w:position w:val="-16"/>
        </w:rPr>
        <w:pict>
          <v:shape id="_x0000_i1045" type="#_x0000_t75" style="width:43.5pt;height:21pt" filled="t">
            <v:fill color2="black"/>
            <v:imagedata r:id="rId28" o:title=""/>
          </v:shape>
        </w:pict>
      </w:r>
      <w:r w:rsidR="002757C2">
        <w:rPr>
          <w:position w:val="-16"/>
        </w:rPr>
        <w:fldChar w:fldCharType="end"/>
      </w:r>
      <w:r>
        <w:rPr>
          <w:rFonts w:ascii="Arial" w:hAnsi="Arial" w:cs="Arial"/>
          <w:sz w:val="23"/>
        </w:rPr>
        <w:t>. Escribe el programa y los resultados que obtienes.</w:t>
      </w:r>
    </w:p>
    <w:p w:rsidR="00C13BC1" w:rsidRDefault="00C13BC1">
      <w:pPr>
        <w:pStyle w:val="Standard"/>
        <w:jc w:val="both"/>
        <w:rPr>
          <w:rFonts w:ascii="Arial" w:hAnsi="Arial" w:cs="Arial"/>
        </w:rPr>
      </w:pPr>
    </w:p>
    <w:p w:rsidR="00C13BC1" w:rsidRDefault="00C13BC1">
      <w:pPr>
        <w:pStyle w:val="Standard"/>
        <w:jc w:val="both"/>
        <w:rPr>
          <w:rFonts w:ascii="Arial" w:hAnsi="Arial" w:cs="Arial"/>
        </w:rPr>
      </w:pPr>
    </w:p>
    <w:p w:rsidR="00C13BC1" w:rsidRDefault="00C13BC1">
      <w:pPr>
        <w:pStyle w:val="Standard"/>
        <w:jc w:val="both"/>
        <w:rPr>
          <w:rFonts w:ascii="Arial" w:hAnsi="Arial" w:cs="Arial"/>
        </w:rPr>
      </w:pPr>
    </w:p>
    <w:p w:rsidR="00C13BC1" w:rsidRDefault="00C13BC1">
      <w:pPr>
        <w:pStyle w:val="Standard"/>
        <w:jc w:val="both"/>
      </w:pPr>
    </w:p>
    <w:sectPr w:rsidR="00C13BC1" w:rsidSect="00C13BC1">
      <w:footerReference w:type="default" r:id="rId29"/>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E49" w:rsidRDefault="00AF7E49">
      <w:r>
        <w:separator/>
      </w:r>
    </w:p>
  </w:endnote>
  <w:endnote w:type="continuationSeparator" w:id="0">
    <w:p w:rsidR="00AF7E49" w:rsidRDefault="00AF7E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C1" w:rsidRDefault="002757C2">
    <w:pPr>
      <w:pStyle w:val="Piedepgina"/>
      <w:jc w:val="right"/>
    </w:pPr>
    <w:r>
      <w:fldChar w:fldCharType="begin"/>
    </w:r>
    <w:r w:rsidR="00673214">
      <w:instrText xml:space="preserve"> PAGE </w:instrText>
    </w:r>
    <w:r>
      <w:fldChar w:fldCharType="separate"/>
    </w:r>
    <w:r w:rsidR="00EB40C6">
      <w:rPr>
        <w:noProof/>
      </w:rPr>
      <w:t>8</w:t>
    </w:r>
    <w:r>
      <w:fldChar w:fldCharType="end"/>
    </w:r>
  </w:p>
  <w:p w:rsidR="00C13BC1" w:rsidRDefault="00C13B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E49" w:rsidRDefault="00AF7E49">
      <w:r>
        <w:separator/>
      </w:r>
    </w:p>
  </w:footnote>
  <w:footnote w:type="continuationSeparator" w:id="0">
    <w:p w:rsidR="00AF7E49" w:rsidRDefault="00AF7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numFmt w:val="bullet"/>
      <w:lvlText w:val=""/>
      <w:lvlJc w:val="left"/>
      <w:pPr>
        <w:tabs>
          <w:tab w:val="num" w:pos="0"/>
        </w:tabs>
        <w:ind w:left="360" w:hanging="36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4"/>
    <w:multiLevelType w:val="multilevel"/>
    <w:tmpl w:val="00000004"/>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multilevel"/>
    <w:tmpl w:val="00000006"/>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6"/>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9"/>
    <w:multiLevelType w:val="multilevel"/>
    <w:tmpl w:val="00000009"/>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0B"/>
    <w:multiLevelType w:val="multilevel"/>
    <w:tmpl w:val="0000000B"/>
    <w:name w:val="WW8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0C"/>
    <w:multiLevelType w:val="multilevel"/>
    <w:tmpl w:val="0000000C"/>
    <w:name w:val="WW8Num1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0D"/>
    <w:multiLevelType w:val="multilevel"/>
    <w:tmpl w:val="0000000D"/>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0E"/>
    <w:multiLevelType w:val="multilevel"/>
    <w:tmpl w:val="0000000E"/>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nsid w:val="0000000F"/>
    <w:multiLevelType w:val="multilevel"/>
    <w:tmpl w:val="0000000F"/>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30DF"/>
    <w:rsid w:val="001101EA"/>
    <w:rsid w:val="002757C2"/>
    <w:rsid w:val="003E1B2C"/>
    <w:rsid w:val="00423747"/>
    <w:rsid w:val="00435E04"/>
    <w:rsid w:val="00446591"/>
    <w:rsid w:val="004F333C"/>
    <w:rsid w:val="005621A5"/>
    <w:rsid w:val="005A1533"/>
    <w:rsid w:val="005B05BB"/>
    <w:rsid w:val="00621B6A"/>
    <w:rsid w:val="006312DE"/>
    <w:rsid w:val="006730DF"/>
    <w:rsid w:val="00673214"/>
    <w:rsid w:val="00721B4B"/>
    <w:rsid w:val="00745D83"/>
    <w:rsid w:val="00750CED"/>
    <w:rsid w:val="00762871"/>
    <w:rsid w:val="007F2F28"/>
    <w:rsid w:val="00895614"/>
    <w:rsid w:val="00931B81"/>
    <w:rsid w:val="00AC5F5F"/>
    <w:rsid w:val="00AF7E49"/>
    <w:rsid w:val="00BF5739"/>
    <w:rsid w:val="00C13BC1"/>
    <w:rsid w:val="00CA5786"/>
    <w:rsid w:val="00DC5043"/>
    <w:rsid w:val="00E573F3"/>
    <w:rsid w:val="00E61241"/>
    <w:rsid w:val="00E9383C"/>
    <w:rsid w:val="00EA13A2"/>
    <w:rsid w:val="00EB40C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C1"/>
    <w:pPr>
      <w:widowControl w:val="0"/>
      <w:suppressAutoHyphens/>
      <w:textAlignment w:val="baseline"/>
    </w:pPr>
    <w:rPr>
      <w:rFonts w:eastAsia="Droid Sans Fallback" w:cs="Lohit Hindi"/>
      <w:kern w:val="1"/>
      <w:sz w:val="24"/>
      <w:szCs w:val="24"/>
      <w:lang w:eastAsia="zh-CN" w:bidi="hi-IN"/>
    </w:rPr>
  </w:style>
  <w:style w:type="paragraph" w:styleId="Ttulo2">
    <w:name w:val="heading 2"/>
    <w:basedOn w:val="Normal"/>
    <w:next w:val="Normal"/>
    <w:qFormat/>
    <w:rsid w:val="00C13BC1"/>
    <w:pPr>
      <w:keepNext/>
      <w:widowControl/>
      <w:numPr>
        <w:ilvl w:val="1"/>
        <w:numId w:val="1"/>
      </w:numPr>
      <w:textAlignment w:val="auto"/>
      <w:outlineLvl w:val="1"/>
    </w:pPr>
    <w:rPr>
      <w:rFonts w:eastAsia="Times New Roman" w:cs="Times New Roman"/>
      <w:b/>
      <w:szCs w:val="20"/>
      <w:lang w:bidi="ar-SA"/>
    </w:rPr>
  </w:style>
  <w:style w:type="paragraph" w:styleId="Ttulo6">
    <w:name w:val="heading 6"/>
    <w:basedOn w:val="Normal"/>
    <w:next w:val="Normal"/>
    <w:qFormat/>
    <w:rsid w:val="00C13BC1"/>
    <w:pPr>
      <w:keepNext/>
      <w:widowControl/>
      <w:numPr>
        <w:ilvl w:val="5"/>
        <w:numId w:val="1"/>
      </w:numPr>
      <w:jc w:val="both"/>
      <w:textAlignment w:val="auto"/>
      <w:outlineLvl w:val="5"/>
    </w:pPr>
    <w:rPr>
      <w:rFonts w:eastAsia="Times New Roman" w:cs="Times New Roman"/>
      <w:b/>
      <w:i/>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13BC1"/>
    <w:rPr>
      <w:rFonts w:ascii="Symbol" w:hAnsi="Symbol" w:cs="Symbol"/>
    </w:rPr>
  </w:style>
  <w:style w:type="character" w:customStyle="1" w:styleId="WW8Num6z0">
    <w:name w:val="WW8Num6z0"/>
    <w:rsid w:val="00C13BC1"/>
    <w:rPr>
      <w:rFonts w:ascii="Symbol" w:hAnsi="Symbol" w:cs="Symbol"/>
    </w:rPr>
  </w:style>
  <w:style w:type="character" w:customStyle="1" w:styleId="WW8Num6z1">
    <w:name w:val="WW8Num6z1"/>
    <w:rsid w:val="00C13BC1"/>
    <w:rPr>
      <w:rFonts w:ascii="Courier New" w:hAnsi="Courier New" w:cs="Courier New"/>
    </w:rPr>
  </w:style>
  <w:style w:type="character" w:customStyle="1" w:styleId="WW8Num6z2">
    <w:name w:val="WW8Num6z2"/>
    <w:rsid w:val="00C13BC1"/>
    <w:rPr>
      <w:rFonts w:ascii="Wingdings" w:hAnsi="Wingdings" w:cs="Wingdings"/>
    </w:rPr>
  </w:style>
  <w:style w:type="character" w:customStyle="1" w:styleId="Fuentedeprrafopredeter1">
    <w:name w:val="Fuente de párrafo predeter.1"/>
    <w:rsid w:val="00C13BC1"/>
  </w:style>
  <w:style w:type="character" w:customStyle="1" w:styleId="NumberingSymbols">
    <w:name w:val="Numbering Symbols"/>
    <w:rsid w:val="00C13BC1"/>
  </w:style>
  <w:style w:type="character" w:customStyle="1" w:styleId="TextodegloboCar">
    <w:name w:val="Texto de globo Car"/>
    <w:rsid w:val="00C13BC1"/>
    <w:rPr>
      <w:rFonts w:ascii="Tahoma" w:hAnsi="Tahoma" w:cs="Mangal"/>
      <w:sz w:val="16"/>
      <w:szCs w:val="14"/>
    </w:rPr>
  </w:style>
  <w:style w:type="character" w:customStyle="1" w:styleId="EncabezadoCar">
    <w:name w:val="Encabezado Car"/>
    <w:rsid w:val="00C13BC1"/>
    <w:rPr>
      <w:rFonts w:eastAsia="Times New Roman" w:cs="Times New Roman"/>
      <w:kern w:val="1"/>
      <w:sz w:val="20"/>
      <w:szCs w:val="20"/>
      <w:lang w:bidi="ar-SA"/>
    </w:rPr>
  </w:style>
  <w:style w:type="character" w:customStyle="1" w:styleId="PiedepginaCar">
    <w:name w:val="Pie de página Car"/>
    <w:rsid w:val="00C13BC1"/>
    <w:rPr>
      <w:rFonts w:cs="Mangal"/>
      <w:szCs w:val="21"/>
    </w:rPr>
  </w:style>
  <w:style w:type="character" w:customStyle="1" w:styleId="TextoindependienteCar">
    <w:name w:val="Texto independiente Car"/>
    <w:rsid w:val="00C13BC1"/>
    <w:rPr>
      <w:rFonts w:eastAsia="Times New Roman" w:cs="Times New Roman"/>
      <w:kern w:val="1"/>
      <w:szCs w:val="20"/>
      <w:lang w:bidi="ar-SA"/>
    </w:rPr>
  </w:style>
  <w:style w:type="character" w:customStyle="1" w:styleId="Ttulo2Car">
    <w:name w:val="Título 2 Car"/>
    <w:rsid w:val="00C13BC1"/>
    <w:rPr>
      <w:rFonts w:eastAsia="Times New Roman" w:cs="Times New Roman"/>
      <w:b/>
      <w:kern w:val="1"/>
      <w:szCs w:val="20"/>
      <w:lang w:bidi="ar-SA"/>
    </w:rPr>
  </w:style>
  <w:style w:type="character" w:customStyle="1" w:styleId="Ttulo6Car">
    <w:name w:val="Título 6 Car"/>
    <w:rsid w:val="00C13BC1"/>
    <w:rPr>
      <w:rFonts w:eastAsia="Times New Roman" w:cs="Times New Roman"/>
      <w:b/>
      <w:i/>
      <w:kern w:val="1"/>
      <w:szCs w:val="20"/>
      <w:lang w:bidi="ar-SA"/>
    </w:rPr>
  </w:style>
  <w:style w:type="paragraph" w:customStyle="1" w:styleId="Heading">
    <w:name w:val="Heading"/>
    <w:basedOn w:val="Standard"/>
    <w:next w:val="Textbody"/>
    <w:rsid w:val="00C13BC1"/>
    <w:pPr>
      <w:keepNext/>
      <w:spacing w:before="240" w:after="120"/>
    </w:pPr>
    <w:rPr>
      <w:rFonts w:ascii="Arial Narrow" w:hAnsi="Arial Narrow" w:cs="Arial Narrow"/>
      <w:sz w:val="28"/>
      <w:szCs w:val="28"/>
    </w:rPr>
  </w:style>
  <w:style w:type="paragraph" w:styleId="Textoindependiente">
    <w:name w:val="Body Text"/>
    <w:basedOn w:val="Normal"/>
    <w:rsid w:val="00C13BC1"/>
    <w:pPr>
      <w:widowControl/>
      <w:textAlignment w:val="auto"/>
    </w:pPr>
    <w:rPr>
      <w:rFonts w:eastAsia="Times New Roman" w:cs="Times New Roman"/>
      <w:szCs w:val="20"/>
      <w:lang w:bidi="ar-SA"/>
    </w:rPr>
  </w:style>
  <w:style w:type="paragraph" w:styleId="Lista">
    <w:name w:val="List"/>
    <w:basedOn w:val="Textbody"/>
    <w:rsid w:val="00C13BC1"/>
  </w:style>
  <w:style w:type="paragraph" w:styleId="Epgrafe">
    <w:name w:val="caption"/>
    <w:basedOn w:val="Normal"/>
    <w:qFormat/>
    <w:rsid w:val="00C13BC1"/>
    <w:pPr>
      <w:suppressLineNumbers/>
      <w:spacing w:before="120" w:after="120"/>
    </w:pPr>
    <w:rPr>
      <w:i/>
      <w:iCs/>
    </w:rPr>
  </w:style>
  <w:style w:type="paragraph" w:customStyle="1" w:styleId="Index">
    <w:name w:val="Index"/>
    <w:basedOn w:val="Standard"/>
    <w:rsid w:val="00C13BC1"/>
    <w:pPr>
      <w:suppressLineNumbers/>
    </w:pPr>
  </w:style>
  <w:style w:type="paragraph" w:customStyle="1" w:styleId="Standard">
    <w:name w:val="Standard"/>
    <w:rsid w:val="00C13BC1"/>
    <w:pPr>
      <w:widowControl w:val="0"/>
      <w:suppressAutoHyphens/>
      <w:textAlignment w:val="baseline"/>
    </w:pPr>
    <w:rPr>
      <w:rFonts w:eastAsia="Droid Sans Fallback" w:cs="Lohit Hindi"/>
      <w:kern w:val="1"/>
      <w:sz w:val="24"/>
      <w:szCs w:val="24"/>
      <w:lang w:eastAsia="zh-CN" w:bidi="hi-IN"/>
    </w:rPr>
  </w:style>
  <w:style w:type="paragraph" w:customStyle="1" w:styleId="Textbody">
    <w:name w:val="Text body"/>
    <w:basedOn w:val="Standard"/>
    <w:rsid w:val="00C13BC1"/>
    <w:pPr>
      <w:spacing w:after="120"/>
    </w:pPr>
  </w:style>
  <w:style w:type="paragraph" w:customStyle="1" w:styleId="Epgrafe1">
    <w:name w:val="Epígrafe1"/>
    <w:basedOn w:val="Standard"/>
    <w:rsid w:val="00C13BC1"/>
    <w:pPr>
      <w:suppressLineNumbers/>
      <w:spacing w:before="120" w:after="120"/>
    </w:pPr>
    <w:rPr>
      <w:i/>
      <w:iCs/>
    </w:rPr>
  </w:style>
  <w:style w:type="paragraph" w:customStyle="1" w:styleId="Framecontents">
    <w:name w:val="Frame contents"/>
    <w:basedOn w:val="Textbody"/>
    <w:rsid w:val="00C13BC1"/>
  </w:style>
  <w:style w:type="paragraph" w:styleId="Textodeglobo">
    <w:name w:val="Balloon Text"/>
    <w:basedOn w:val="Normal"/>
    <w:rsid w:val="00C13BC1"/>
    <w:rPr>
      <w:rFonts w:ascii="Tahoma" w:hAnsi="Tahoma" w:cs="Mangal"/>
      <w:sz w:val="16"/>
      <w:szCs w:val="14"/>
    </w:rPr>
  </w:style>
  <w:style w:type="paragraph" w:styleId="Encabezado">
    <w:name w:val="header"/>
    <w:basedOn w:val="Normal"/>
    <w:rsid w:val="00C13BC1"/>
    <w:pPr>
      <w:widowControl/>
      <w:textAlignment w:val="auto"/>
    </w:pPr>
    <w:rPr>
      <w:rFonts w:eastAsia="Times New Roman" w:cs="Times New Roman"/>
      <w:sz w:val="20"/>
      <w:szCs w:val="20"/>
      <w:lang w:bidi="ar-SA"/>
    </w:rPr>
  </w:style>
  <w:style w:type="paragraph" w:styleId="Piedepgina">
    <w:name w:val="footer"/>
    <w:basedOn w:val="Normal"/>
    <w:rsid w:val="00C13BC1"/>
    <w:rPr>
      <w:rFonts w:cs="Mangal"/>
      <w:szCs w:val="21"/>
    </w:rPr>
  </w:style>
  <w:style w:type="paragraph" w:styleId="Prrafodelista">
    <w:name w:val="List Paragraph"/>
    <w:basedOn w:val="Normal"/>
    <w:qFormat/>
    <w:rsid w:val="00C13BC1"/>
    <w:pPr>
      <w:ind w:left="720"/>
    </w:pPr>
    <w:rPr>
      <w:rFonts w:cs="Mangal"/>
      <w:szCs w:val="21"/>
    </w:rPr>
  </w:style>
  <w:style w:type="paragraph" w:customStyle="1" w:styleId="TableContents">
    <w:name w:val="Table Contents"/>
    <w:basedOn w:val="Normal"/>
    <w:rsid w:val="00C13BC1"/>
    <w:pPr>
      <w:suppressLineNumbers/>
    </w:pPr>
  </w:style>
  <w:style w:type="paragraph" w:customStyle="1" w:styleId="TableHeading">
    <w:name w:val="Table Heading"/>
    <w:basedOn w:val="TableContents"/>
    <w:rsid w:val="00C13BC1"/>
    <w:pPr>
      <w:jc w:val="center"/>
    </w:pPr>
    <w:rPr>
      <w:b/>
      <w:bCs/>
    </w:rPr>
  </w:style>
  <w:style w:type="paragraph" w:customStyle="1" w:styleId="FrameContents0">
    <w:name w:val="Frame Contents"/>
    <w:basedOn w:val="Textoindependiente"/>
    <w:rsid w:val="00C13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https://encrypted-tbn0.gstatic.com/images?q=tbn:ANd9GcQI8j0FYmlnuTPXkjvp7JdhaAdj7BFYtK2XGR3OeCYxuyWrPoDj8w"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9</Pages>
  <Words>2594</Words>
  <Characters>14271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Laboratorio de Computación Científica           Curso 2012-13</vt:lpstr>
    </vt:vector>
  </TitlesOfParts>
  <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 de Computación Científica           Curso 2012-13</dc:title>
  <dc:subject/>
  <dc:creator>Carlos Sanchez</dc:creator>
  <cp:keywords/>
  <cp:lastModifiedBy>Aula</cp:lastModifiedBy>
  <cp:revision>11</cp:revision>
  <cp:lastPrinted>1900-12-31T22:00:00Z</cp:lastPrinted>
  <dcterms:created xsi:type="dcterms:W3CDTF">2015-10-08T19:01:00Z</dcterms:created>
  <dcterms:modified xsi:type="dcterms:W3CDTF">2015-11-10T14:48:00Z</dcterms:modified>
</cp:coreProperties>
</file>